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39CB" w14:textId="77777777" w:rsidR="009A6A09" w:rsidRPr="00DB4E7E" w:rsidRDefault="009A6A09" w:rsidP="00AC10EB">
      <w:pPr>
        <w:spacing w:after="0" w:line="240" w:lineRule="auto"/>
        <w:jc w:val="both"/>
        <w:rPr>
          <w:rFonts w:ascii="Arial" w:hAnsi="Arial" w:cs="Arial"/>
        </w:rPr>
      </w:pPr>
      <w:bookmarkStart w:id="0" w:name="_GoBack"/>
      <w:bookmarkEnd w:id="0"/>
    </w:p>
    <w:p w14:paraId="2DAAF2EC" w14:textId="7C04B74D" w:rsidR="00E3687B" w:rsidRPr="00E3687B" w:rsidRDefault="006F680F" w:rsidP="00E3687B">
      <w:pPr>
        <w:spacing w:after="0" w:line="240" w:lineRule="auto"/>
        <w:jc w:val="both"/>
        <w:rPr>
          <w:rFonts w:ascii="Arial" w:eastAsia="Arial" w:hAnsi="Arial" w:cs="Arial"/>
        </w:rPr>
      </w:pPr>
      <w:r w:rsidRPr="00DB4E7E">
        <w:rPr>
          <w:rFonts w:ascii="Arial" w:hAnsi="Arial" w:cs="Arial"/>
        </w:rPr>
        <w:t>Entre</w:t>
      </w:r>
      <w:r w:rsidRPr="00DB4E7E">
        <w:rPr>
          <w:rFonts w:ascii="Arial" w:eastAsia="Arial" w:hAnsi="Arial" w:cs="Arial"/>
        </w:rPr>
        <w:t xml:space="preserve"> </w:t>
      </w:r>
      <w:r w:rsidRPr="00DB4E7E">
        <w:rPr>
          <w:rFonts w:ascii="Arial" w:hAnsi="Arial" w:cs="Arial"/>
        </w:rPr>
        <w:t>los</w:t>
      </w:r>
      <w:r w:rsidRPr="00DB4E7E">
        <w:rPr>
          <w:rFonts w:ascii="Arial" w:eastAsia="Arial" w:hAnsi="Arial" w:cs="Arial"/>
        </w:rPr>
        <w:t xml:space="preserve"> </w:t>
      </w:r>
      <w:r w:rsidRPr="00DB4E7E">
        <w:rPr>
          <w:rFonts w:ascii="Arial" w:hAnsi="Arial" w:cs="Arial"/>
        </w:rPr>
        <w:t>suscritos</w:t>
      </w:r>
      <w:r w:rsidRPr="00DB4E7E">
        <w:rPr>
          <w:rFonts w:ascii="Arial" w:eastAsia="Arial" w:hAnsi="Arial" w:cs="Arial"/>
        </w:rPr>
        <w:t xml:space="preserve"> </w:t>
      </w:r>
      <w:r w:rsidRPr="00DB4E7E">
        <w:rPr>
          <w:rFonts w:ascii="Arial" w:hAnsi="Arial" w:cs="Arial"/>
        </w:rPr>
        <w:t>a</w:t>
      </w:r>
      <w:r w:rsidRPr="00DB4E7E">
        <w:rPr>
          <w:rFonts w:ascii="Arial" w:eastAsia="Arial" w:hAnsi="Arial" w:cs="Arial"/>
        </w:rPr>
        <w:t xml:space="preserve"> </w:t>
      </w:r>
      <w:r w:rsidRPr="00DB4E7E">
        <w:rPr>
          <w:rFonts w:ascii="Arial" w:hAnsi="Arial" w:cs="Arial"/>
        </w:rPr>
        <w:t>saber,</w:t>
      </w:r>
      <w:r w:rsidRPr="00DB4E7E">
        <w:rPr>
          <w:rFonts w:ascii="Arial" w:eastAsia="Arial" w:hAnsi="Arial" w:cs="Arial"/>
        </w:rPr>
        <w:t xml:space="preserve"> </w:t>
      </w:r>
      <w:r w:rsidRPr="00DB4E7E">
        <w:rPr>
          <w:rFonts w:ascii="Arial" w:hAnsi="Arial" w:cs="Arial"/>
        </w:rPr>
        <w:t>por</w:t>
      </w:r>
      <w:r w:rsidRPr="00DB4E7E">
        <w:rPr>
          <w:rFonts w:ascii="Arial" w:eastAsia="Arial" w:hAnsi="Arial" w:cs="Arial"/>
        </w:rPr>
        <w:t xml:space="preserve"> </w:t>
      </w:r>
      <w:r w:rsidRPr="00DB4E7E">
        <w:rPr>
          <w:rFonts w:ascii="Arial" w:hAnsi="Arial" w:cs="Arial"/>
        </w:rPr>
        <w:t>una</w:t>
      </w:r>
      <w:r w:rsidRPr="00DB4E7E">
        <w:rPr>
          <w:rFonts w:ascii="Arial" w:eastAsia="Arial" w:hAnsi="Arial" w:cs="Arial"/>
        </w:rPr>
        <w:t xml:space="preserve"> </w:t>
      </w:r>
      <w:r w:rsidRPr="00DB4E7E">
        <w:rPr>
          <w:rFonts w:ascii="Arial" w:hAnsi="Arial" w:cs="Arial"/>
        </w:rPr>
        <w:t>parte,</w:t>
      </w:r>
      <w:r w:rsidR="00E20C2E">
        <w:rPr>
          <w:rFonts w:ascii="Arial" w:eastAsia="Arial" w:hAnsi="Arial" w:cs="Arial"/>
          <w:b/>
        </w:rPr>
        <w:t xml:space="preserve"> </w:t>
      </w:r>
      <w:r w:rsidR="00410FE2">
        <w:rPr>
          <w:rFonts w:ascii="Arial" w:eastAsia="Arial" w:hAnsi="Arial" w:cs="Arial"/>
          <w:b/>
        </w:rPr>
        <w:t>XXX</w:t>
      </w:r>
      <w:r w:rsidRPr="00DB4E7E">
        <w:rPr>
          <w:rFonts w:ascii="Arial" w:hAnsi="Arial" w:cs="Arial"/>
        </w:rPr>
        <w:t>,</w:t>
      </w:r>
      <w:r w:rsidRPr="00DB4E7E">
        <w:rPr>
          <w:rFonts w:ascii="Arial" w:eastAsia="Arial" w:hAnsi="Arial" w:cs="Arial"/>
        </w:rPr>
        <w:t xml:space="preserve"> </w:t>
      </w:r>
      <w:r w:rsidRPr="00DB4E7E">
        <w:rPr>
          <w:rFonts w:ascii="Arial" w:hAnsi="Arial" w:cs="Arial"/>
        </w:rPr>
        <w:t>identificado</w:t>
      </w:r>
      <w:r w:rsidRPr="00DB4E7E">
        <w:rPr>
          <w:rFonts w:ascii="Arial" w:eastAsia="Arial" w:hAnsi="Arial" w:cs="Arial"/>
        </w:rPr>
        <w:t xml:space="preserve"> </w:t>
      </w:r>
      <w:r w:rsidRPr="00DB4E7E">
        <w:rPr>
          <w:rFonts w:ascii="Arial" w:hAnsi="Arial" w:cs="Arial"/>
        </w:rPr>
        <w:t>con</w:t>
      </w:r>
      <w:r w:rsidRPr="00DB4E7E">
        <w:rPr>
          <w:rFonts w:ascii="Arial" w:eastAsia="Arial" w:hAnsi="Arial" w:cs="Arial"/>
        </w:rPr>
        <w:t xml:space="preserve"> </w:t>
      </w:r>
      <w:r w:rsidRPr="00DB4E7E">
        <w:rPr>
          <w:rFonts w:ascii="Arial" w:hAnsi="Arial" w:cs="Arial"/>
        </w:rPr>
        <w:t>la</w:t>
      </w:r>
      <w:r w:rsidRPr="00DB4E7E">
        <w:rPr>
          <w:rFonts w:ascii="Arial" w:eastAsia="Arial" w:hAnsi="Arial" w:cs="Arial"/>
        </w:rPr>
        <w:t xml:space="preserve"> </w:t>
      </w:r>
      <w:r w:rsidRPr="00DB4E7E">
        <w:rPr>
          <w:rFonts w:ascii="Arial" w:hAnsi="Arial" w:cs="Arial"/>
        </w:rPr>
        <w:t>cédula</w:t>
      </w:r>
      <w:r w:rsidRPr="00DB4E7E">
        <w:rPr>
          <w:rFonts w:ascii="Arial" w:eastAsia="Arial" w:hAnsi="Arial" w:cs="Arial"/>
        </w:rPr>
        <w:t xml:space="preserve"> </w:t>
      </w:r>
      <w:r w:rsidRPr="00DB4E7E">
        <w:rPr>
          <w:rFonts w:ascii="Arial" w:hAnsi="Arial" w:cs="Arial"/>
        </w:rPr>
        <w:t>de</w:t>
      </w:r>
      <w:r w:rsidRPr="00DB4E7E">
        <w:rPr>
          <w:rFonts w:ascii="Arial" w:eastAsia="Arial" w:hAnsi="Arial" w:cs="Arial"/>
        </w:rPr>
        <w:t xml:space="preserve"> </w:t>
      </w:r>
      <w:r w:rsidRPr="00DB4E7E">
        <w:rPr>
          <w:rFonts w:ascii="Arial" w:hAnsi="Arial" w:cs="Arial"/>
        </w:rPr>
        <w:t>ciudadanía</w:t>
      </w:r>
      <w:r w:rsidRPr="00DB4E7E">
        <w:rPr>
          <w:rFonts w:ascii="Arial" w:eastAsia="Arial" w:hAnsi="Arial" w:cs="Arial"/>
        </w:rPr>
        <w:t xml:space="preserve"> </w:t>
      </w:r>
      <w:r w:rsidR="009556EA">
        <w:rPr>
          <w:rFonts w:ascii="Arial" w:hAnsi="Arial" w:cs="Arial"/>
        </w:rPr>
        <w:t xml:space="preserve">No. </w:t>
      </w:r>
      <w:r w:rsidR="00410FE2">
        <w:rPr>
          <w:rFonts w:ascii="Arial" w:hAnsi="Arial" w:cs="Arial"/>
          <w:b/>
        </w:rPr>
        <w:t>XXX</w:t>
      </w:r>
      <w:r w:rsidR="00514146">
        <w:rPr>
          <w:rFonts w:ascii="Arial" w:hAnsi="Arial" w:cs="Arial"/>
          <w:b/>
        </w:rPr>
        <w:t xml:space="preserve"> </w:t>
      </w:r>
      <w:r w:rsidR="00514146">
        <w:rPr>
          <w:rFonts w:ascii="Arial" w:hAnsi="Arial" w:cs="Arial"/>
        </w:rPr>
        <w:t xml:space="preserve">de </w:t>
      </w:r>
      <w:r w:rsidR="00410FE2" w:rsidRPr="00410FE2">
        <w:rPr>
          <w:rFonts w:ascii="Arial" w:hAnsi="Arial" w:cs="Arial"/>
          <w:b/>
        </w:rPr>
        <w:t>XXX</w:t>
      </w:r>
      <w:r w:rsidRPr="00DB4E7E">
        <w:rPr>
          <w:rFonts w:ascii="Arial" w:hAnsi="Arial" w:cs="Arial"/>
        </w:rPr>
        <w:t>,</w:t>
      </w:r>
      <w:r w:rsidRPr="00DB4E7E">
        <w:rPr>
          <w:rFonts w:ascii="Arial" w:eastAsia="Arial" w:hAnsi="Arial" w:cs="Arial"/>
        </w:rPr>
        <w:t xml:space="preserve"> </w:t>
      </w:r>
      <w:r w:rsidRPr="00DB4E7E">
        <w:rPr>
          <w:rFonts w:ascii="Arial" w:hAnsi="Arial" w:cs="Arial"/>
        </w:rPr>
        <w:t>propietario</w:t>
      </w:r>
      <w:r w:rsidRPr="00DB4E7E">
        <w:rPr>
          <w:rFonts w:ascii="Arial" w:eastAsia="Arial" w:hAnsi="Arial" w:cs="Arial"/>
        </w:rPr>
        <w:t xml:space="preserve"> </w:t>
      </w:r>
      <w:r w:rsidRPr="00DB4E7E">
        <w:rPr>
          <w:rFonts w:ascii="Arial" w:hAnsi="Arial" w:cs="Arial"/>
        </w:rPr>
        <w:t>del</w:t>
      </w:r>
      <w:r w:rsidRPr="00DB4E7E">
        <w:rPr>
          <w:rFonts w:ascii="Arial" w:eastAsia="Arial" w:hAnsi="Arial" w:cs="Arial"/>
        </w:rPr>
        <w:t xml:space="preserve"> </w:t>
      </w:r>
      <w:r w:rsidRPr="00DB4E7E">
        <w:rPr>
          <w:rFonts w:ascii="Arial" w:hAnsi="Arial" w:cs="Arial"/>
        </w:rPr>
        <w:t>vehículo</w:t>
      </w:r>
      <w:r w:rsidRPr="00DB4E7E">
        <w:rPr>
          <w:rFonts w:ascii="Arial" w:eastAsia="Arial" w:hAnsi="Arial" w:cs="Arial"/>
        </w:rPr>
        <w:t xml:space="preserve"> </w:t>
      </w:r>
      <w:r w:rsidRPr="00DB4E7E">
        <w:rPr>
          <w:rFonts w:ascii="Arial" w:hAnsi="Arial" w:cs="Arial"/>
        </w:rPr>
        <w:t>de</w:t>
      </w:r>
      <w:r w:rsidRPr="00DB4E7E">
        <w:rPr>
          <w:rFonts w:ascii="Arial" w:eastAsia="Arial" w:hAnsi="Arial" w:cs="Arial"/>
        </w:rPr>
        <w:t xml:space="preserve"> </w:t>
      </w:r>
      <w:r w:rsidRPr="00DB4E7E">
        <w:rPr>
          <w:rFonts w:ascii="Arial" w:hAnsi="Arial" w:cs="Arial"/>
        </w:rPr>
        <w:t>placas</w:t>
      </w:r>
      <w:r w:rsidR="00C13BFD">
        <w:rPr>
          <w:rFonts w:ascii="Arial" w:hAnsi="Arial" w:cs="Arial"/>
        </w:rPr>
        <w:t xml:space="preserve"> </w:t>
      </w:r>
      <w:r w:rsidR="00410FE2">
        <w:rPr>
          <w:rFonts w:ascii="Arial" w:eastAsia="Arial" w:hAnsi="Arial" w:cs="Arial"/>
          <w:b/>
        </w:rPr>
        <w:t>XXX</w:t>
      </w:r>
      <w:r w:rsidRPr="00DB4E7E">
        <w:rPr>
          <w:rFonts w:ascii="Arial" w:hAnsi="Arial" w:cs="Arial"/>
        </w:rPr>
        <w:t>,</w:t>
      </w:r>
      <w:r w:rsidRPr="00DB4E7E">
        <w:rPr>
          <w:rFonts w:ascii="Arial" w:eastAsia="Arial" w:hAnsi="Arial" w:cs="Arial"/>
        </w:rPr>
        <w:t xml:space="preserve"> vinculado al SITP por conducto del concesionario </w:t>
      </w:r>
      <w:r w:rsidR="00E95A01" w:rsidRPr="00E95A01">
        <w:rPr>
          <w:rFonts w:ascii="Arial" w:eastAsia="Arial" w:hAnsi="Arial" w:cs="Arial"/>
          <w:b/>
        </w:rPr>
        <w:t>XXX</w:t>
      </w:r>
      <w:r w:rsidRPr="00DB4E7E">
        <w:rPr>
          <w:rFonts w:ascii="Arial" w:eastAsia="Arial" w:hAnsi="Arial" w:cs="Arial"/>
        </w:rPr>
        <w:t xml:space="preserve">, </w:t>
      </w:r>
      <w:bookmarkStart w:id="1" w:name="_Hlk499621917"/>
      <w:r w:rsidR="00E3687B" w:rsidRPr="00E3687B">
        <w:rPr>
          <w:rFonts w:ascii="Arial" w:eastAsia="Arial" w:hAnsi="Arial" w:cs="Arial"/>
        </w:rPr>
        <w:t xml:space="preserve">quien para efectos del presente Acuerdo de Voluntades se denominará </w:t>
      </w:r>
      <w:r w:rsidR="00E3687B" w:rsidRPr="00E3687B">
        <w:rPr>
          <w:rFonts w:ascii="Arial" w:eastAsia="Arial" w:hAnsi="Arial" w:cs="Arial"/>
          <w:b/>
        </w:rPr>
        <w:t>EL PROPIETARIO/BENEFICIARIO</w:t>
      </w:r>
      <w:r w:rsidR="00E3687B" w:rsidRPr="00E3687B">
        <w:rPr>
          <w:rFonts w:ascii="Arial" w:eastAsia="Arial" w:hAnsi="Arial" w:cs="Arial"/>
        </w:rPr>
        <w:t xml:space="preserve"> y, por la otra, </w:t>
      </w:r>
      <w:r w:rsidR="00E3687B" w:rsidRPr="00E3687B">
        <w:rPr>
          <w:rFonts w:ascii="Arial" w:eastAsia="Arial" w:hAnsi="Arial" w:cs="Arial"/>
          <w:b/>
        </w:rPr>
        <w:t>JULIA REY BONILLA</w:t>
      </w:r>
      <w:r w:rsidR="00E3687B" w:rsidRPr="00E3687B">
        <w:rPr>
          <w:rFonts w:ascii="Arial" w:eastAsia="Arial" w:hAnsi="Arial" w:cs="Arial"/>
        </w:rPr>
        <w:t xml:space="preserve">, identificada con la cédula de ciudadanía No. </w:t>
      </w:r>
      <w:r w:rsidR="00E3687B" w:rsidRPr="00E3687B">
        <w:rPr>
          <w:rFonts w:ascii="Arial" w:eastAsia="Arial" w:hAnsi="Arial" w:cs="Arial"/>
          <w:b/>
        </w:rPr>
        <w:t>1.020.726.545</w:t>
      </w:r>
      <w:r w:rsidR="00E3687B" w:rsidRPr="00E3687B">
        <w:rPr>
          <w:rFonts w:ascii="Arial" w:eastAsia="Arial" w:hAnsi="Arial" w:cs="Arial"/>
        </w:rPr>
        <w:t xml:space="preserve"> de Bogotá, Subgerente Jurídica de la </w:t>
      </w:r>
      <w:r w:rsidR="00E3687B" w:rsidRPr="00E3687B">
        <w:rPr>
          <w:rFonts w:ascii="Arial" w:eastAsia="Arial" w:hAnsi="Arial" w:cs="Arial"/>
          <w:b/>
        </w:rPr>
        <w:t xml:space="preserve">EMPRESA DE TRANSPORTE DEL TERCER MILENIO–TRANSMILENIO S.A., </w:t>
      </w:r>
      <w:r w:rsidR="00E3687B" w:rsidRPr="00E3687B">
        <w:rPr>
          <w:rFonts w:ascii="Arial" w:eastAsia="Arial" w:hAnsi="Arial" w:cs="Arial"/>
        </w:rPr>
        <w:t xml:space="preserve">nombrada mediante Resolución No. 064 del 9 de marzo de 2017 y Acta de Posesión No. 010 del 24 de marzo de 2017, obrando de conformidad con las atribuciones constitucionales y legales, en especial las conferidas por el artículo 78 del Acuerdo Distrital No. 645 de 2016, el numeral 7 del artículo 13 del Decreto Distrital No. 351 de 2017 y la delegación contenida en literal a) del artículo 21 de la Resolución No. 405 de 2017 de TRANSMILENIO S.A. para representar a </w:t>
      </w:r>
      <w:r w:rsidR="00E3687B" w:rsidRPr="00E3687B">
        <w:rPr>
          <w:rFonts w:ascii="Arial" w:eastAsia="Arial" w:hAnsi="Arial" w:cs="Arial"/>
          <w:b/>
        </w:rPr>
        <w:t>BOGOTÁ, DISTRITO CAPITAL</w:t>
      </w:r>
      <w:r w:rsidR="00E3687B" w:rsidRPr="00E3687B">
        <w:rPr>
          <w:rFonts w:ascii="Arial" w:eastAsia="Arial" w:hAnsi="Arial" w:cs="Arial"/>
        </w:rPr>
        <w:t xml:space="preserve"> y quien para efectos del presente Acuerdo de Voluntades se denominará</w:t>
      </w:r>
      <w:r w:rsidR="00E3687B" w:rsidRPr="00E3687B">
        <w:rPr>
          <w:rFonts w:ascii="Arial" w:eastAsia="Arial" w:hAnsi="Arial" w:cs="Arial"/>
          <w:b/>
        </w:rPr>
        <w:t xml:space="preserve"> DISTRITO CAPITAL</w:t>
      </w:r>
      <w:r w:rsidR="00E3687B" w:rsidRPr="00E3687B">
        <w:rPr>
          <w:rFonts w:ascii="Arial" w:eastAsia="Arial" w:hAnsi="Arial" w:cs="Arial"/>
        </w:rPr>
        <w:t>, hemos acordado suscribir el presente Acuerdo de Voluntades, previas las siguientes:</w:t>
      </w:r>
    </w:p>
    <w:bookmarkEnd w:id="1"/>
    <w:p w14:paraId="14193A51" w14:textId="77777777" w:rsidR="006F680F" w:rsidRPr="00DB4E7E" w:rsidRDefault="006F680F" w:rsidP="00155B31">
      <w:pPr>
        <w:spacing w:after="0" w:line="240" w:lineRule="auto"/>
        <w:jc w:val="both"/>
        <w:rPr>
          <w:rFonts w:ascii="Arial" w:hAnsi="Arial" w:cs="Arial"/>
        </w:rPr>
      </w:pPr>
    </w:p>
    <w:p w14:paraId="26DEF3D8" w14:textId="77777777" w:rsidR="006F680F" w:rsidRPr="00DB4E7E" w:rsidRDefault="006F680F" w:rsidP="00155B31">
      <w:pPr>
        <w:spacing w:after="0" w:line="240" w:lineRule="auto"/>
        <w:jc w:val="center"/>
        <w:rPr>
          <w:rFonts w:ascii="Arial" w:eastAsia="ZTR1C.tmp" w:hAnsi="Arial" w:cs="Arial"/>
          <w:b/>
          <w:lang w:eastAsia="es-ES"/>
        </w:rPr>
      </w:pPr>
      <w:r w:rsidRPr="00DB4E7E">
        <w:rPr>
          <w:rFonts w:ascii="Arial" w:eastAsia="ZTR1C.tmp" w:hAnsi="Arial" w:cs="Arial"/>
          <w:b/>
          <w:lang w:eastAsia="es-ES"/>
        </w:rPr>
        <w:t>CONSIDERACIONES</w:t>
      </w:r>
    </w:p>
    <w:p w14:paraId="523D64B5" w14:textId="77777777" w:rsidR="006F680F" w:rsidRPr="00DB4E7E" w:rsidRDefault="006F680F" w:rsidP="00155B31">
      <w:pPr>
        <w:spacing w:after="0" w:line="240" w:lineRule="auto"/>
        <w:jc w:val="center"/>
        <w:rPr>
          <w:rFonts w:ascii="Arial" w:eastAsia="ZTR1C.tmp" w:hAnsi="Arial" w:cs="Arial"/>
          <w:b/>
          <w:lang w:eastAsia="es-ES"/>
        </w:rPr>
      </w:pPr>
    </w:p>
    <w:p w14:paraId="6A66FDB7" w14:textId="39450E31" w:rsidR="006F680F" w:rsidRPr="00BC5741" w:rsidRDefault="006F680F" w:rsidP="00AC10EB">
      <w:pPr>
        <w:spacing w:line="240" w:lineRule="auto"/>
        <w:jc w:val="both"/>
        <w:rPr>
          <w:rFonts w:ascii="Arial" w:hAnsi="Arial" w:cs="Arial"/>
          <w:bCs/>
        </w:rPr>
      </w:pPr>
      <w:r w:rsidRPr="00DB4E7E">
        <w:rPr>
          <w:rFonts w:ascii="Arial" w:hAnsi="Arial" w:cs="Arial"/>
          <w:b/>
        </w:rPr>
        <w:t>1.</w:t>
      </w:r>
      <w:r w:rsidRPr="00DB4E7E">
        <w:rPr>
          <w:rFonts w:ascii="Arial" w:hAnsi="Arial" w:cs="Arial"/>
        </w:rPr>
        <w:t>Que</w:t>
      </w:r>
      <w:r w:rsidRPr="00DB4E7E">
        <w:rPr>
          <w:rFonts w:ascii="Arial" w:eastAsia="Arial" w:hAnsi="Arial" w:cs="Arial"/>
          <w:bCs/>
        </w:rPr>
        <w:t xml:space="preserve"> </w:t>
      </w:r>
      <w:r w:rsidRPr="00DB4E7E">
        <w:rPr>
          <w:rFonts w:ascii="Arial" w:hAnsi="Arial" w:cs="Arial"/>
          <w:bCs/>
        </w:rPr>
        <w:t>mediante</w:t>
      </w:r>
      <w:r w:rsidRPr="00DB4E7E">
        <w:rPr>
          <w:rFonts w:ascii="Arial" w:eastAsia="Arial" w:hAnsi="Arial" w:cs="Arial"/>
          <w:bCs/>
        </w:rPr>
        <w:t xml:space="preserve"> </w:t>
      </w:r>
      <w:r w:rsidRPr="00DB4E7E">
        <w:rPr>
          <w:rFonts w:ascii="Arial" w:hAnsi="Arial" w:cs="Arial"/>
          <w:bCs/>
        </w:rPr>
        <w:t>Resolución</w:t>
      </w:r>
      <w:r w:rsidRPr="00DB4E7E">
        <w:rPr>
          <w:rFonts w:ascii="Arial" w:eastAsia="Arial" w:hAnsi="Arial" w:cs="Arial"/>
          <w:bCs/>
        </w:rPr>
        <w:t xml:space="preserve"> </w:t>
      </w:r>
      <w:r w:rsidRPr="00DB4E7E">
        <w:rPr>
          <w:rFonts w:ascii="Arial" w:hAnsi="Arial" w:cs="Arial"/>
          <w:bCs/>
        </w:rPr>
        <w:t>No.</w:t>
      </w:r>
      <w:r w:rsidRPr="00DB4E7E">
        <w:rPr>
          <w:rFonts w:ascii="Arial" w:eastAsia="Arial" w:hAnsi="Arial" w:cs="Arial"/>
          <w:bCs/>
        </w:rPr>
        <w:t xml:space="preserve"> </w:t>
      </w:r>
      <w:r w:rsidRPr="00DB4E7E">
        <w:rPr>
          <w:rFonts w:ascii="Arial" w:hAnsi="Arial" w:cs="Arial"/>
          <w:bCs/>
        </w:rPr>
        <w:t>064</w:t>
      </w:r>
      <w:r w:rsidRPr="00DB4E7E">
        <w:rPr>
          <w:rFonts w:ascii="Arial" w:eastAsia="Arial" w:hAnsi="Arial" w:cs="Arial"/>
          <w:bCs/>
        </w:rPr>
        <w:t xml:space="preserve"> </w:t>
      </w:r>
      <w:r w:rsidRPr="00DB4E7E">
        <w:rPr>
          <w:rFonts w:ascii="Arial" w:hAnsi="Arial" w:cs="Arial"/>
          <w:bCs/>
        </w:rPr>
        <w:t>de</w:t>
      </w:r>
      <w:r w:rsidRPr="00DB4E7E">
        <w:rPr>
          <w:rFonts w:ascii="Arial" w:eastAsia="Arial" w:hAnsi="Arial" w:cs="Arial"/>
          <w:bCs/>
        </w:rPr>
        <w:t xml:space="preserve"> </w:t>
      </w:r>
      <w:r w:rsidRPr="00DB4E7E">
        <w:rPr>
          <w:rFonts w:ascii="Arial" w:hAnsi="Arial" w:cs="Arial"/>
          <w:bCs/>
        </w:rPr>
        <w:t>2010,</w:t>
      </w:r>
      <w:r w:rsidRPr="00DB4E7E">
        <w:rPr>
          <w:rFonts w:ascii="Arial" w:eastAsia="Arial" w:hAnsi="Arial" w:cs="Arial"/>
          <w:bCs/>
        </w:rPr>
        <w:t xml:space="preserve"> </w:t>
      </w:r>
      <w:r w:rsidRPr="00DB4E7E">
        <w:rPr>
          <w:rFonts w:ascii="Arial" w:hAnsi="Arial" w:cs="Arial"/>
          <w:b/>
          <w:bCs/>
        </w:rPr>
        <w:t>TRANSMILENIO</w:t>
      </w:r>
      <w:r w:rsidRPr="00DB4E7E">
        <w:rPr>
          <w:rFonts w:ascii="Arial" w:eastAsia="Arial" w:hAnsi="Arial" w:cs="Arial"/>
          <w:b/>
          <w:bCs/>
        </w:rPr>
        <w:t xml:space="preserve"> </w:t>
      </w:r>
      <w:r w:rsidRPr="00DB4E7E">
        <w:rPr>
          <w:rFonts w:ascii="Arial" w:hAnsi="Arial" w:cs="Arial"/>
          <w:b/>
          <w:bCs/>
        </w:rPr>
        <w:t>S.A.</w:t>
      </w:r>
      <w:r w:rsidRPr="00DB4E7E">
        <w:rPr>
          <w:rFonts w:ascii="Arial" w:eastAsia="Arial" w:hAnsi="Arial" w:cs="Arial"/>
          <w:b/>
          <w:bCs/>
        </w:rPr>
        <w:t xml:space="preserve"> </w:t>
      </w:r>
      <w:r w:rsidRPr="00DB4E7E">
        <w:rPr>
          <w:rFonts w:ascii="Arial" w:hAnsi="Arial" w:cs="Arial"/>
          <w:bCs/>
        </w:rPr>
        <w:t>convocó</w:t>
      </w:r>
      <w:r w:rsidRPr="00DB4E7E">
        <w:rPr>
          <w:rFonts w:ascii="Arial" w:eastAsia="Arial" w:hAnsi="Arial" w:cs="Arial"/>
          <w:bCs/>
        </w:rPr>
        <w:t xml:space="preserve"> </w:t>
      </w:r>
      <w:r w:rsidRPr="00DB4E7E">
        <w:rPr>
          <w:rFonts w:ascii="Arial" w:hAnsi="Arial" w:cs="Arial"/>
          <w:bCs/>
        </w:rPr>
        <w:t>a</w:t>
      </w:r>
      <w:r w:rsidRPr="00DB4E7E">
        <w:rPr>
          <w:rFonts w:ascii="Arial" w:eastAsia="Arial" w:hAnsi="Arial" w:cs="Arial"/>
          <w:bCs/>
        </w:rPr>
        <w:t xml:space="preserve"> </w:t>
      </w:r>
      <w:r w:rsidRPr="00DB4E7E">
        <w:rPr>
          <w:rFonts w:ascii="Arial" w:hAnsi="Arial" w:cs="Arial"/>
          <w:bCs/>
        </w:rPr>
        <w:t>licitación</w:t>
      </w:r>
      <w:r w:rsidRPr="00DB4E7E">
        <w:rPr>
          <w:rFonts w:ascii="Arial" w:eastAsia="Arial" w:hAnsi="Arial" w:cs="Arial"/>
          <w:bCs/>
        </w:rPr>
        <w:t xml:space="preserve"> </w:t>
      </w:r>
      <w:r w:rsidRPr="00DB4E7E">
        <w:rPr>
          <w:rFonts w:ascii="Arial" w:hAnsi="Arial" w:cs="Arial"/>
          <w:bCs/>
        </w:rPr>
        <w:t>pública</w:t>
      </w:r>
      <w:r w:rsidRPr="00DB4E7E">
        <w:rPr>
          <w:rFonts w:ascii="Arial" w:eastAsia="Arial" w:hAnsi="Arial" w:cs="Arial"/>
          <w:bCs/>
        </w:rPr>
        <w:t xml:space="preserve"> </w:t>
      </w:r>
      <w:r w:rsidRPr="00DB4E7E">
        <w:rPr>
          <w:rFonts w:ascii="Arial" w:hAnsi="Arial" w:cs="Arial"/>
          <w:bCs/>
        </w:rPr>
        <w:t>con</w:t>
      </w:r>
      <w:r w:rsidRPr="00DB4E7E">
        <w:rPr>
          <w:rFonts w:ascii="Arial" w:eastAsia="Arial" w:hAnsi="Arial" w:cs="Arial"/>
          <w:bCs/>
        </w:rPr>
        <w:t xml:space="preserve"> </w:t>
      </w:r>
      <w:r w:rsidRPr="00DB4E7E">
        <w:rPr>
          <w:rFonts w:ascii="Arial" w:hAnsi="Arial" w:cs="Arial"/>
          <w:bCs/>
        </w:rPr>
        <w:t>el</w:t>
      </w:r>
      <w:r w:rsidRPr="00DB4E7E">
        <w:rPr>
          <w:rFonts w:ascii="Arial" w:eastAsia="Arial" w:hAnsi="Arial" w:cs="Arial"/>
          <w:bCs/>
        </w:rPr>
        <w:t xml:space="preserve"> </w:t>
      </w:r>
      <w:r w:rsidRPr="00DB4E7E">
        <w:rPr>
          <w:rFonts w:ascii="Arial" w:hAnsi="Arial" w:cs="Arial"/>
          <w:bCs/>
        </w:rPr>
        <w:t>objeto</w:t>
      </w:r>
      <w:r w:rsidRPr="00DB4E7E">
        <w:rPr>
          <w:rFonts w:ascii="Arial" w:eastAsia="Arial" w:hAnsi="Arial" w:cs="Arial"/>
          <w:bCs/>
        </w:rPr>
        <w:t xml:space="preserve"> </w:t>
      </w:r>
      <w:r w:rsidRPr="00DB4E7E">
        <w:rPr>
          <w:rFonts w:ascii="Arial" w:hAnsi="Arial" w:cs="Arial"/>
          <w:bCs/>
        </w:rPr>
        <w:t>de</w:t>
      </w:r>
      <w:r w:rsidRPr="00DB4E7E">
        <w:rPr>
          <w:rFonts w:ascii="Arial" w:eastAsia="Arial" w:hAnsi="Arial" w:cs="Arial"/>
          <w:bCs/>
        </w:rPr>
        <w:t xml:space="preserve"> </w:t>
      </w:r>
      <w:r w:rsidRPr="00DB4E7E">
        <w:rPr>
          <w:rFonts w:ascii="Arial" w:hAnsi="Arial" w:cs="Arial"/>
          <w:bCs/>
        </w:rPr>
        <w:t>otorgar</w:t>
      </w:r>
      <w:r w:rsidRPr="00DB4E7E">
        <w:rPr>
          <w:rFonts w:ascii="Arial" w:eastAsia="Arial" w:hAnsi="Arial" w:cs="Arial"/>
          <w:bCs/>
        </w:rPr>
        <w:t xml:space="preserve"> </w:t>
      </w:r>
      <w:r w:rsidRPr="00DB4E7E">
        <w:rPr>
          <w:rFonts w:ascii="Arial" w:hAnsi="Arial" w:cs="Arial"/>
          <w:bCs/>
        </w:rPr>
        <w:t>en</w:t>
      </w:r>
      <w:r w:rsidRPr="00DB4E7E">
        <w:rPr>
          <w:rFonts w:ascii="Arial" w:eastAsia="Arial" w:hAnsi="Arial" w:cs="Arial"/>
          <w:bCs/>
        </w:rPr>
        <w:t xml:space="preserve"> </w:t>
      </w:r>
      <w:r w:rsidRPr="00DB4E7E">
        <w:rPr>
          <w:rFonts w:ascii="Arial" w:hAnsi="Arial" w:cs="Arial"/>
          <w:bCs/>
        </w:rPr>
        <w:t>concesión</w:t>
      </w:r>
      <w:r w:rsidRPr="00DB4E7E">
        <w:rPr>
          <w:rFonts w:ascii="Arial" w:eastAsia="Arial" w:hAnsi="Arial" w:cs="Arial"/>
          <w:bCs/>
        </w:rPr>
        <w:t xml:space="preserve"> </w:t>
      </w:r>
      <w:r w:rsidRPr="00DB4E7E">
        <w:rPr>
          <w:rFonts w:ascii="Arial" w:hAnsi="Arial" w:cs="Arial"/>
          <w:bCs/>
        </w:rPr>
        <w:t>no</w:t>
      </w:r>
      <w:r w:rsidRPr="00DB4E7E">
        <w:rPr>
          <w:rFonts w:ascii="Arial" w:eastAsia="Arial" w:hAnsi="Arial" w:cs="Arial"/>
          <w:bCs/>
        </w:rPr>
        <w:t xml:space="preserve"> </w:t>
      </w:r>
      <w:r w:rsidRPr="00DB4E7E">
        <w:rPr>
          <w:rFonts w:ascii="Arial" w:hAnsi="Arial" w:cs="Arial"/>
          <w:bCs/>
        </w:rPr>
        <w:t>exclusiva</w:t>
      </w:r>
      <w:r w:rsidRPr="00DB4E7E">
        <w:rPr>
          <w:rFonts w:ascii="Arial" w:eastAsia="Arial" w:hAnsi="Arial" w:cs="Arial"/>
          <w:bCs/>
        </w:rPr>
        <w:t xml:space="preserve"> </w:t>
      </w:r>
      <w:r w:rsidRPr="00DB4E7E">
        <w:rPr>
          <w:rFonts w:ascii="Arial" w:hAnsi="Arial" w:cs="Arial"/>
          <w:bCs/>
        </w:rPr>
        <w:t>y</w:t>
      </w:r>
      <w:r w:rsidRPr="00DB4E7E">
        <w:rPr>
          <w:rFonts w:ascii="Arial" w:eastAsia="Arial" w:hAnsi="Arial" w:cs="Arial"/>
          <w:bCs/>
        </w:rPr>
        <w:t xml:space="preserve"> </w:t>
      </w:r>
      <w:r w:rsidRPr="00DB4E7E">
        <w:rPr>
          <w:rFonts w:ascii="Arial" w:hAnsi="Arial" w:cs="Arial"/>
          <w:bCs/>
        </w:rPr>
        <w:t>conjunta</w:t>
      </w:r>
      <w:r w:rsidRPr="00DB4E7E">
        <w:rPr>
          <w:rFonts w:ascii="Arial" w:eastAsia="Arial" w:hAnsi="Arial" w:cs="Arial"/>
          <w:bCs/>
        </w:rPr>
        <w:t xml:space="preserve"> </w:t>
      </w:r>
      <w:r w:rsidRPr="00DB4E7E">
        <w:rPr>
          <w:rFonts w:ascii="Arial" w:hAnsi="Arial" w:cs="Arial"/>
          <w:bCs/>
        </w:rPr>
        <w:t>con</w:t>
      </w:r>
      <w:r w:rsidRPr="00DB4E7E">
        <w:rPr>
          <w:rFonts w:ascii="Arial" w:eastAsia="Arial" w:hAnsi="Arial" w:cs="Arial"/>
          <w:bCs/>
        </w:rPr>
        <w:t xml:space="preserve"> </w:t>
      </w:r>
      <w:r w:rsidRPr="00DB4E7E">
        <w:rPr>
          <w:rFonts w:ascii="Arial" w:hAnsi="Arial" w:cs="Arial"/>
          <w:bCs/>
        </w:rPr>
        <w:t>otros</w:t>
      </w:r>
      <w:r w:rsidRPr="00DB4E7E">
        <w:rPr>
          <w:rFonts w:ascii="Arial" w:eastAsia="Arial" w:hAnsi="Arial" w:cs="Arial"/>
          <w:bCs/>
        </w:rPr>
        <w:t xml:space="preserve"> </w:t>
      </w:r>
      <w:r w:rsidRPr="00DB4E7E">
        <w:rPr>
          <w:rFonts w:ascii="Arial" w:hAnsi="Arial" w:cs="Arial"/>
          <w:bCs/>
        </w:rPr>
        <w:t>concesionarios</w:t>
      </w:r>
      <w:r w:rsidRPr="00DB4E7E">
        <w:rPr>
          <w:rFonts w:ascii="Arial" w:eastAsia="Arial" w:hAnsi="Arial" w:cs="Arial"/>
          <w:bCs/>
        </w:rPr>
        <w:t xml:space="preserve"> </w:t>
      </w:r>
      <w:r w:rsidRPr="00DB4E7E">
        <w:rPr>
          <w:rFonts w:ascii="Arial" w:hAnsi="Arial" w:cs="Arial"/>
          <w:bCs/>
        </w:rPr>
        <w:t>la</w:t>
      </w:r>
      <w:r w:rsidRPr="00DB4E7E">
        <w:rPr>
          <w:rFonts w:ascii="Arial" w:eastAsia="Arial" w:hAnsi="Arial" w:cs="Arial"/>
          <w:bCs/>
        </w:rPr>
        <w:t xml:space="preserve"> </w:t>
      </w:r>
      <w:r w:rsidRPr="00DB4E7E">
        <w:rPr>
          <w:rFonts w:ascii="Arial" w:hAnsi="Arial" w:cs="Arial"/>
          <w:bCs/>
        </w:rPr>
        <w:t>explotación</w:t>
      </w:r>
      <w:r w:rsidRPr="00DB4E7E">
        <w:rPr>
          <w:rFonts w:ascii="Arial" w:eastAsia="Arial" w:hAnsi="Arial" w:cs="Arial"/>
          <w:bCs/>
        </w:rPr>
        <w:t xml:space="preserve"> </w:t>
      </w:r>
      <w:r w:rsidRPr="00DB4E7E">
        <w:rPr>
          <w:rFonts w:ascii="Arial" w:hAnsi="Arial" w:cs="Arial"/>
          <w:bCs/>
        </w:rPr>
        <w:t>del</w:t>
      </w:r>
      <w:r w:rsidRPr="00DB4E7E">
        <w:rPr>
          <w:rFonts w:ascii="Arial" w:eastAsia="Arial" w:hAnsi="Arial" w:cs="Arial"/>
          <w:bCs/>
        </w:rPr>
        <w:t xml:space="preserve"> </w:t>
      </w:r>
      <w:r w:rsidRPr="00DB4E7E">
        <w:rPr>
          <w:rFonts w:ascii="Arial" w:hAnsi="Arial" w:cs="Arial"/>
          <w:bCs/>
        </w:rPr>
        <w:t>servicio</w:t>
      </w:r>
      <w:r w:rsidRPr="00DB4E7E">
        <w:rPr>
          <w:rFonts w:ascii="Arial" w:eastAsia="Arial" w:hAnsi="Arial" w:cs="Arial"/>
          <w:bCs/>
        </w:rPr>
        <w:t xml:space="preserve"> </w:t>
      </w:r>
      <w:r w:rsidRPr="00DB4E7E">
        <w:rPr>
          <w:rFonts w:ascii="Arial" w:hAnsi="Arial" w:cs="Arial"/>
          <w:bCs/>
        </w:rPr>
        <w:t>público</w:t>
      </w:r>
      <w:r w:rsidRPr="00DB4E7E">
        <w:rPr>
          <w:rFonts w:ascii="Arial" w:eastAsia="Arial" w:hAnsi="Arial" w:cs="Arial"/>
          <w:bCs/>
        </w:rPr>
        <w:t xml:space="preserve"> </w:t>
      </w:r>
      <w:r w:rsidRPr="00DB4E7E">
        <w:rPr>
          <w:rFonts w:ascii="Arial" w:hAnsi="Arial" w:cs="Arial"/>
          <w:bCs/>
        </w:rPr>
        <w:t>de</w:t>
      </w:r>
      <w:r w:rsidRPr="00DB4E7E">
        <w:rPr>
          <w:rFonts w:ascii="Arial" w:eastAsia="Arial" w:hAnsi="Arial" w:cs="Arial"/>
          <w:bCs/>
        </w:rPr>
        <w:t xml:space="preserve"> </w:t>
      </w:r>
      <w:r w:rsidRPr="00DB4E7E">
        <w:rPr>
          <w:rFonts w:ascii="Arial" w:hAnsi="Arial" w:cs="Arial"/>
          <w:bCs/>
        </w:rPr>
        <w:t>transporte</w:t>
      </w:r>
      <w:r w:rsidRPr="00DB4E7E">
        <w:rPr>
          <w:rFonts w:ascii="Arial" w:eastAsia="Arial" w:hAnsi="Arial" w:cs="Arial"/>
          <w:bCs/>
        </w:rPr>
        <w:t xml:space="preserve"> </w:t>
      </w:r>
      <w:r w:rsidRPr="00DB4E7E">
        <w:rPr>
          <w:rFonts w:ascii="Arial" w:hAnsi="Arial" w:cs="Arial"/>
          <w:bCs/>
        </w:rPr>
        <w:t>terrestre</w:t>
      </w:r>
      <w:r w:rsidRPr="00DB4E7E">
        <w:rPr>
          <w:rFonts w:ascii="Arial" w:eastAsia="Arial" w:hAnsi="Arial" w:cs="Arial"/>
          <w:bCs/>
        </w:rPr>
        <w:t xml:space="preserve"> </w:t>
      </w:r>
      <w:r w:rsidRPr="00DB4E7E">
        <w:rPr>
          <w:rFonts w:ascii="Arial" w:hAnsi="Arial" w:cs="Arial"/>
          <w:bCs/>
        </w:rPr>
        <w:t>automotor</w:t>
      </w:r>
      <w:r w:rsidRPr="00DB4E7E">
        <w:rPr>
          <w:rFonts w:ascii="Arial" w:eastAsia="Arial" w:hAnsi="Arial" w:cs="Arial"/>
          <w:bCs/>
        </w:rPr>
        <w:t xml:space="preserve"> </w:t>
      </w:r>
      <w:r w:rsidRPr="00DB4E7E">
        <w:rPr>
          <w:rFonts w:ascii="Arial" w:hAnsi="Arial" w:cs="Arial"/>
          <w:bCs/>
        </w:rPr>
        <w:t>urbano</w:t>
      </w:r>
      <w:r w:rsidRPr="00DB4E7E">
        <w:rPr>
          <w:rFonts w:ascii="Arial" w:eastAsia="Arial" w:hAnsi="Arial" w:cs="Arial"/>
          <w:bCs/>
        </w:rPr>
        <w:t xml:space="preserve"> </w:t>
      </w:r>
      <w:r w:rsidRPr="00DB4E7E">
        <w:rPr>
          <w:rFonts w:ascii="Arial" w:hAnsi="Arial" w:cs="Arial"/>
          <w:bCs/>
        </w:rPr>
        <w:t>del</w:t>
      </w:r>
      <w:r w:rsidRPr="00DB4E7E">
        <w:rPr>
          <w:rFonts w:ascii="Arial" w:eastAsia="Arial" w:hAnsi="Arial" w:cs="Arial"/>
          <w:bCs/>
        </w:rPr>
        <w:t xml:space="preserve"> </w:t>
      </w:r>
      <w:r w:rsidRPr="00DB4E7E">
        <w:rPr>
          <w:rFonts w:ascii="Arial" w:hAnsi="Arial" w:cs="Arial"/>
          <w:bCs/>
        </w:rPr>
        <w:t>Sistema</w:t>
      </w:r>
      <w:r w:rsidRPr="00DB4E7E">
        <w:rPr>
          <w:rFonts w:ascii="Arial" w:eastAsia="Arial" w:hAnsi="Arial" w:cs="Arial"/>
          <w:bCs/>
        </w:rPr>
        <w:t xml:space="preserve"> </w:t>
      </w:r>
      <w:r w:rsidRPr="00DB4E7E">
        <w:rPr>
          <w:rFonts w:ascii="Arial" w:hAnsi="Arial" w:cs="Arial"/>
          <w:bCs/>
        </w:rPr>
        <w:t>Integrado</w:t>
      </w:r>
      <w:r w:rsidRPr="00DB4E7E">
        <w:rPr>
          <w:rFonts w:ascii="Arial" w:eastAsia="Arial" w:hAnsi="Arial" w:cs="Arial"/>
          <w:bCs/>
        </w:rPr>
        <w:t xml:space="preserve"> </w:t>
      </w:r>
      <w:r w:rsidRPr="00DB4E7E">
        <w:rPr>
          <w:rFonts w:ascii="Arial" w:hAnsi="Arial" w:cs="Arial"/>
          <w:bCs/>
        </w:rPr>
        <w:t>de</w:t>
      </w:r>
      <w:r w:rsidRPr="00DB4E7E">
        <w:rPr>
          <w:rFonts w:ascii="Arial" w:eastAsia="Arial" w:hAnsi="Arial" w:cs="Arial"/>
          <w:bCs/>
        </w:rPr>
        <w:t xml:space="preserve"> </w:t>
      </w:r>
      <w:r w:rsidRPr="00DB4E7E">
        <w:rPr>
          <w:rFonts w:ascii="Arial" w:hAnsi="Arial" w:cs="Arial"/>
          <w:bCs/>
        </w:rPr>
        <w:t>Transporte</w:t>
      </w:r>
      <w:r w:rsidRPr="00DB4E7E">
        <w:rPr>
          <w:rFonts w:ascii="Arial" w:eastAsia="Arial" w:hAnsi="Arial" w:cs="Arial"/>
          <w:bCs/>
        </w:rPr>
        <w:t xml:space="preserve"> </w:t>
      </w:r>
      <w:r w:rsidRPr="00DB4E7E">
        <w:rPr>
          <w:rFonts w:ascii="Arial" w:hAnsi="Arial" w:cs="Arial"/>
          <w:bCs/>
        </w:rPr>
        <w:t>Público</w:t>
      </w:r>
      <w:r w:rsidRPr="00DB4E7E">
        <w:rPr>
          <w:rFonts w:ascii="Arial" w:eastAsia="Arial" w:hAnsi="Arial" w:cs="Arial"/>
          <w:bCs/>
        </w:rPr>
        <w:t xml:space="preserve"> </w:t>
      </w:r>
      <w:r w:rsidRPr="00DB4E7E">
        <w:rPr>
          <w:rFonts w:ascii="Arial" w:hAnsi="Arial" w:cs="Arial"/>
          <w:bCs/>
        </w:rPr>
        <w:t>de</w:t>
      </w:r>
      <w:r w:rsidRPr="00DB4E7E">
        <w:rPr>
          <w:rFonts w:ascii="Arial" w:eastAsia="Arial" w:hAnsi="Arial" w:cs="Arial"/>
          <w:bCs/>
        </w:rPr>
        <w:t xml:space="preserve"> </w:t>
      </w:r>
      <w:r w:rsidRPr="00DB4E7E">
        <w:rPr>
          <w:rFonts w:ascii="Arial" w:hAnsi="Arial" w:cs="Arial"/>
          <w:bCs/>
        </w:rPr>
        <w:t>Bogotá</w:t>
      </w:r>
      <w:r w:rsidRPr="00DB4E7E">
        <w:rPr>
          <w:rFonts w:ascii="Arial" w:eastAsia="Arial" w:hAnsi="Arial" w:cs="Arial"/>
          <w:bCs/>
        </w:rPr>
        <w:t xml:space="preserve"> – </w:t>
      </w:r>
      <w:r w:rsidRPr="00DB4E7E">
        <w:rPr>
          <w:rFonts w:ascii="Arial" w:hAnsi="Arial" w:cs="Arial"/>
          <w:bCs/>
        </w:rPr>
        <w:t>SITP, en la cual estableció como estrategia</w:t>
      </w:r>
      <w:r w:rsidRPr="00DB4E7E">
        <w:rPr>
          <w:rFonts w:ascii="Arial" w:eastAsia="Arial" w:hAnsi="Arial" w:cs="Arial"/>
          <w:bCs/>
        </w:rPr>
        <w:t xml:space="preserve"> </w:t>
      </w:r>
      <w:r w:rsidRPr="00DB4E7E">
        <w:rPr>
          <w:rFonts w:ascii="Arial" w:hAnsi="Arial" w:cs="Arial"/>
          <w:bCs/>
        </w:rPr>
        <w:t>de</w:t>
      </w:r>
      <w:r w:rsidRPr="00DB4E7E">
        <w:rPr>
          <w:rFonts w:ascii="Arial" w:eastAsia="Arial" w:hAnsi="Arial" w:cs="Arial"/>
          <w:bCs/>
        </w:rPr>
        <w:t xml:space="preserve"> </w:t>
      </w:r>
      <w:r w:rsidRPr="00DB4E7E">
        <w:rPr>
          <w:rFonts w:ascii="Arial" w:hAnsi="Arial" w:cs="Arial"/>
          <w:bCs/>
        </w:rPr>
        <w:t>democratización,</w:t>
      </w:r>
      <w:r w:rsidRPr="00DB4E7E">
        <w:rPr>
          <w:rFonts w:ascii="Arial" w:eastAsia="Arial" w:hAnsi="Arial" w:cs="Arial"/>
          <w:bCs/>
        </w:rPr>
        <w:t xml:space="preserve"> </w:t>
      </w:r>
      <w:r w:rsidRPr="00DB4E7E">
        <w:rPr>
          <w:rFonts w:ascii="Arial" w:hAnsi="Arial" w:cs="Arial"/>
          <w:bCs/>
        </w:rPr>
        <w:t xml:space="preserve">que </w:t>
      </w:r>
      <w:r w:rsidRPr="00DB4E7E">
        <w:rPr>
          <w:rFonts w:ascii="Arial" w:hAnsi="Arial" w:cs="Arial"/>
        </w:rPr>
        <w:t>los</w:t>
      </w:r>
      <w:r w:rsidRPr="00DB4E7E">
        <w:rPr>
          <w:rFonts w:ascii="Arial" w:eastAsia="Arial" w:hAnsi="Arial" w:cs="Arial"/>
        </w:rPr>
        <w:t xml:space="preserve"> </w:t>
      </w:r>
      <w:r w:rsidRPr="00DB4E7E">
        <w:rPr>
          <w:rFonts w:ascii="Arial" w:hAnsi="Arial" w:cs="Arial"/>
        </w:rPr>
        <w:t>propietarios</w:t>
      </w:r>
      <w:r w:rsidRPr="00DB4E7E">
        <w:rPr>
          <w:rFonts w:ascii="Arial" w:eastAsia="Arial" w:hAnsi="Arial" w:cs="Arial"/>
        </w:rPr>
        <w:t xml:space="preserve"> </w:t>
      </w:r>
      <w:r w:rsidRPr="00DB4E7E">
        <w:rPr>
          <w:rFonts w:ascii="Arial" w:hAnsi="Arial" w:cs="Arial"/>
        </w:rPr>
        <w:t>interesados</w:t>
      </w:r>
      <w:r w:rsidRPr="00DB4E7E">
        <w:rPr>
          <w:rFonts w:ascii="Arial" w:eastAsia="Arial" w:hAnsi="Arial" w:cs="Arial"/>
        </w:rPr>
        <w:t xml:space="preserve"> </w:t>
      </w:r>
      <w:r w:rsidRPr="00DB4E7E">
        <w:rPr>
          <w:rFonts w:ascii="Arial" w:hAnsi="Arial" w:cs="Arial"/>
        </w:rPr>
        <w:t>en</w:t>
      </w:r>
      <w:r w:rsidRPr="00DB4E7E">
        <w:rPr>
          <w:rFonts w:ascii="Arial" w:eastAsia="Arial" w:hAnsi="Arial" w:cs="Arial"/>
        </w:rPr>
        <w:t xml:space="preserve"> </w:t>
      </w:r>
      <w:r w:rsidRPr="00DB4E7E">
        <w:rPr>
          <w:rFonts w:ascii="Arial" w:hAnsi="Arial" w:cs="Arial"/>
        </w:rPr>
        <w:t>participar</w:t>
      </w:r>
      <w:r w:rsidRPr="00DB4E7E">
        <w:rPr>
          <w:rFonts w:ascii="Arial" w:eastAsia="Arial" w:hAnsi="Arial" w:cs="Arial"/>
        </w:rPr>
        <w:t xml:space="preserve"> </w:t>
      </w:r>
      <w:r w:rsidRPr="00DB4E7E">
        <w:rPr>
          <w:rFonts w:ascii="Arial" w:hAnsi="Arial" w:cs="Arial"/>
        </w:rPr>
        <w:t>con</w:t>
      </w:r>
      <w:r w:rsidRPr="00DB4E7E">
        <w:rPr>
          <w:rFonts w:ascii="Arial" w:eastAsia="Arial" w:hAnsi="Arial" w:cs="Arial"/>
        </w:rPr>
        <w:t xml:space="preserve"> </w:t>
      </w:r>
      <w:r w:rsidRPr="00DB4E7E">
        <w:rPr>
          <w:rFonts w:ascii="Arial" w:hAnsi="Arial" w:cs="Arial"/>
        </w:rPr>
        <w:t>los</w:t>
      </w:r>
      <w:r w:rsidRPr="00DB4E7E">
        <w:rPr>
          <w:rFonts w:ascii="Arial" w:eastAsia="Arial" w:hAnsi="Arial" w:cs="Arial"/>
        </w:rPr>
        <w:t xml:space="preserve"> </w:t>
      </w:r>
      <w:r w:rsidRPr="00DB4E7E">
        <w:rPr>
          <w:rFonts w:ascii="Arial" w:hAnsi="Arial" w:cs="Arial"/>
        </w:rPr>
        <w:t>entonces</w:t>
      </w:r>
      <w:r w:rsidRPr="00DB4E7E">
        <w:rPr>
          <w:rFonts w:ascii="Arial" w:eastAsia="Arial" w:hAnsi="Arial" w:cs="Arial"/>
        </w:rPr>
        <w:t xml:space="preserve"> </w:t>
      </w:r>
      <w:r w:rsidRPr="00DB4E7E">
        <w:rPr>
          <w:rFonts w:ascii="Arial" w:hAnsi="Arial" w:cs="Arial"/>
        </w:rPr>
        <w:t>proponentes</w:t>
      </w:r>
      <w:r w:rsidRPr="00DB4E7E">
        <w:rPr>
          <w:rFonts w:ascii="Arial" w:eastAsia="Arial" w:hAnsi="Arial" w:cs="Arial"/>
        </w:rPr>
        <w:t xml:space="preserve"> podrían hacerlo a través de las modalidades de vinculación denominadas: </w:t>
      </w:r>
      <w:r w:rsidRPr="00DB4E7E">
        <w:rPr>
          <w:rFonts w:ascii="Arial" w:eastAsia="Arial" w:hAnsi="Arial" w:cs="Arial"/>
          <w:b/>
        </w:rPr>
        <w:t xml:space="preserve">VENTA </w:t>
      </w:r>
      <w:r w:rsidRPr="00DB4E7E">
        <w:rPr>
          <w:rFonts w:ascii="Arial" w:eastAsia="Arial" w:hAnsi="Arial" w:cs="Arial"/>
        </w:rPr>
        <w:t xml:space="preserve">y </w:t>
      </w:r>
      <w:r w:rsidR="007B2F8D">
        <w:rPr>
          <w:rFonts w:ascii="Arial" w:eastAsia="Arial" w:hAnsi="Arial" w:cs="Arial"/>
          <w:b/>
        </w:rPr>
        <w:t>RENTA.</w:t>
      </w:r>
      <w:r w:rsidRPr="00DB4E7E">
        <w:rPr>
          <w:rFonts w:ascii="Arial" w:hAnsi="Arial" w:cs="Arial"/>
          <w:b/>
        </w:rPr>
        <w:t xml:space="preserve"> 2. </w:t>
      </w:r>
      <w:r w:rsidRPr="00DB4E7E">
        <w:rPr>
          <w:rFonts w:ascii="Arial" w:hAnsi="Arial" w:cs="Arial"/>
        </w:rPr>
        <w:t>Que</w:t>
      </w:r>
      <w:r w:rsidRPr="00DB4E7E">
        <w:rPr>
          <w:rFonts w:ascii="Arial" w:eastAsia="Arial" w:hAnsi="Arial" w:cs="Arial"/>
        </w:rPr>
        <w:t xml:space="preserve"> </w:t>
      </w:r>
      <w:r w:rsidRPr="00DB4E7E">
        <w:rPr>
          <w:rFonts w:ascii="Arial" w:hAnsi="Arial" w:cs="Arial"/>
        </w:rPr>
        <w:t>como</w:t>
      </w:r>
      <w:r w:rsidRPr="00DB4E7E">
        <w:rPr>
          <w:rFonts w:ascii="Arial" w:eastAsia="Arial" w:hAnsi="Arial" w:cs="Arial"/>
        </w:rPr>
        <w:t xml:space="preserve"> </w:t>
      </w:r>
      <w:r w:rsidRPr="00DB4E7E">
        <w:rPr>
          <w:rFonts w:ascii="Arial" w:hAnsi="Arial" w:cs="Arial"/>
        </w:rPr>
        <w:t>consecuencia</w:t>
      </w:r>
      <w:r w:rsidRPr="00DB4E7E">
        <w:rPr>
          <w:rFonts w:ascii="Arial" w:eastAsia="Arial" w:hAnsi="Arial" w:cs="Arial"/>
        </w:rPr>
        <w:t xml:space="preserve"> </w:t>
      </w:r>
      <w:r w:rsidRPr="00DB4E7E">
        <w:rPr>
          <w:rFonts w:ascii="Arial" w:hAnsi="Arial" w:cs="Arial"/>
        </w:rPr>
        <w:t>de</w:t>
      </w:r>
      <w:r w:rsidRPr="00DB4E7E">
        <w:rPr>
          <w:rFonts w:ascii="Arial" w:eastAsia="Arial" w:hAnsi="Arial" w:cs="Arial"/>
        </w:rPr>
        <w:t xml:space="preserve"> </w:t>
      </w:r>
      <w:r w:rsidRPr="00DB4E7E">
        <w:rPr>
          <w:rFonts w:ascii="Arial" w:hAnsi="Arial" w:cs="Arial"/>
        </w:rPr>
        <w:t>lo</w:t>
      </w:r>
      <w:r w:rsidRPr="00DB4E7E">
        <w:rPr>
          <w:rFonts w:ascii="Arial" w:eastAsia="Arial" w:hAnsi="Arial" w:cs="Arial"/>
        </w:rPr>
        <w:t xml:space="preserve"> </w:t>
      </w:r>
      <w:r w:rsidRPr="00DB4E7E">
        <w:rPr>
          <w:rFonts w:ascii="Arial" w:hAnsi="Arial" w:cs="Arial"/>
        </w:rPr>
        <w:t>dispuesto</w:t>
      </w:r>
      <w:r w:rsidRPr="00DB4E7E">
        <w:rPr>
          <w:rFonts w:ascii="Arial" w:eastAsia="Arial" w:hAnsi="Arial" w:cs="Arial"/>
        </w:rPr>
        <w:t xml:space="preserve"> </w:t>
      </w:r>
      <w:r w:rsidRPr="00DB4E7E">
        <w:rPr>
          <w:rFonts w:ascii="Arial" w:hAnsi="Arial" w:cs="Arial"/>
        </w:rPr>
        <w:t>en</w:t>
      </w:r>
      <w:r w:rsidRPr="00DB4E7E">
        <w:rPr>
          <w:rFonts w:ascii="Arial" w:eastAsia="Arial" w:hAnsi="Arial" w:cs="Arial"/>
        </w:rPr>
        <w:t xml:space="preserve"> </w:t>
      </w:r>
      <w:r w:rsidRPr="00DB4E7E">
        <w:rPr>
          <w:rFonts w:ascii="Arial" w:hAnsi="Arial" w:cs="Arial"/>
        </w:rPr>
        <w:t>el</w:t>
      </w:r>
      <w:r w:rsidRPr="00DB4E7E">
        <w:rPr>
          <w:rFonts w:ascii="Arial" w:eastAsia="Arial" w:hAnsi="Arial" w:cs="Arial"/>
        </w:rPr>
        <w:t xml:space="preserve"> </w:t>
      </w:r>
      <w:r w:rsidRPr="00DB4E7E">
        <w:rPr>
          <w:rFonts w:ascii="Arial" w:hAnsi="Arial" w:cs="Arial"/>
        </w:rPr>
        <w:t>proceso</w:t>
      </w:r>
      <w:r w:rsidRPr="00DB4E7E">
        <w:rPr>
          <w:rFonts w:ascii="Arial" w:eastAsia="Arial" w:hAnsi="Arial" w:cs="Arial"/>
        </w:rPr>
        <w:t xml:space="preserve"> </w:t>
      </w:r>
      <w:r w:rsidRPr="00DB4E7E">
        <w:rPr>
          <w:rFonts w:ascii="Arial" w:hAnsi="Arial" w:cs="Arial"/>
        </w:rPr>
        <w:t>de</w:t>
      </w:r>
      <w:r w:rsidRPr="00DB4E7E">
        <w:rPr>
          <w:rFonts w:ascii="Arial" w:eastAsia="Arial" w:hAnsi="Arial" w:cs="Arial"/>
        </w:rPr>
        <w:t xml:space="preserve"> </w:t>
      </w:r>
      <w:r w:rsidRPr="00DB4E7E">
        <w:rPr>
          <w:rFonts w:ascii="Arial" w:hAnsi="Arial" w:cs="Arial"/>
        </w:rPr>
        <w:t>selección,</w:t>
      </w:r>
      <w:r w:rsidRPr="00DB4E7E">
        <w:rPr>
          <w:rFonts w:ascii="Arial" w:eastAsia="Arial" w:hAnsi="Arial" w:cs="Arial"/>
        </w:rPr>
        <w:t xml:space="preserve"> </w:t>
      </w:r>
      <w:r w:rsidRPr="00DB4E7E">
        <w:rPr>
          <w:rFonts w:ascii="Arial" w:hAnsi="Arial" w:cs="Arial"/>
        </w:rPr>
        <w:t>el</w:t>
      </w:r>
      <w:r w:rsidR="00842D75">
        <w:rPr>
          <w:rFonts w:ascii="Arial" w:eastAsia="Arial" w:hAnsi="Arial" w:cs="Arial"/>
        </w:rPr>
        <w:t xml:space="preserve"> </w:t>
      </w:r>
      <w:r w:rsidR="00410FE2" w:rsidRPr="00410FE2">
        <w:rPr>
          <w:rFonts w:ascii="Arial" w:eastAsia="Arial" w:hAnsi="Arial" w:cs="Arial"/>
          <w:b/>
        </w:rPr>
        <w:t>XXX</w:t>
      </w:r>
      <w:r w:rsidRPr="00DB4E7E">
        <w:rPr>
          <w:rFonts w:ascii="Arial" w:eastAsia="Arial" w:hAnsi="Arial" w:cs="Arial"/>
        </w:rPr>
        <w:t xml:space="preserve"> </w:t>
      </w:r>
      <w:r w:rsidR="00410FE2">
        <w:rPr>
          <w:rFonts w:ascii="Arial" w:eastAsia="Arial" w:hAnsi="Arial" w:cs="Arial"/>
        </w:rPr>
        <w:t xml:space="preserve">de </w:t>
      </w:r>
      <w:r w:rsidR="00410FE2" w:rsidRPr="00410FE2">
        <w:rPr>
          <w:rFonts w:ascii="Arial" w:eastAsia="Arial" w:hAnsi="Arial" w:cs="Arial"/>
          <w:b/>
        </w:rPr>
        <w:t>XXX</w:t>
      </w:r>
      <w:r w:rsidRPr="00DB4E7E">
        <w:rPr>
          <w:rFonts w:ascii="Arial" w:hAnsi="Arial" w:cs="Arial"/>
        </w:rPr>
        <w:t>,</w:t>
      </w:r>
      <w:r w:rsidRPr="00DB4E7E">
        <w:rPr>
          <w:rFonts w:ascii="Arial" w:eastAsia="Arial" w:hAnsi="Arial" w:cs="Arial"/>
        </w:rPr>
        <w:t xml:space="preserve"> </w:t>
      </w:r>
      <w:r w:rsidRPr="00DB4E7E">
        <w:rPr>
          <w:rFonts w:ascii="Arial" w:hAnsi="Arial" w:cs="Arial"/>
        </w:rPr>
        <w:t>el</w:t>
      </w:r>
      <w:r w:rsidR="00842D75">
        <w:rPr>
          <w:rFonts w:ascii="Arial" w:eastAsia="Arial" w:hAnsi="Arial" w:cs="Arial"/>
        </w:rPr>
        <w:t xml:space="preserve"> señor </w:t>
      </w:r>
      <w:r w:rsidR="00984556" w:rsidRPr="00984556">
        <w:rPr>
          <w:rFonts w:ascii="Arial" w:eastAsia="Arial" w:hAnsi="Arial" w:cs="Arial"/>
          <w:b/>
        </w:rPr>
        <w:t>XXX</w:t>
      </w:r>
      <w:r w:rsidR="0066574D">
        <w:rPr>
          <w:rFonts w:ascii="Arial" w:eastAsia="Arial" w:hAnsi="Arial" w:cs="Arial"/>
          <w:b/>
        </w:rPr>
        <w:t xml:space="preserve">, </w:t>
      </w:r>
      <w:r w:rsidRPr="00DB4E7E">
        <w:rPr>
          <w:rFonts w:ascii="Arial" w:hAnsi="Arial" w:cs="Arial"/>
        </w:rPr>
        <w:t>propietario</w:t>
      </w:r>
      <w:r w:rsidRPr="00DB4E7E">
        <w:rPr>
          <w:rFonts w:ascii="Arial" w:eastAsia="Arial" w:hAnsi="Arial" w:cs="Arial"/>
        </w:rPr>
        <w:t xml:space="preserve"> </w:t>
      </w:r>
      <w:r w:rsidRPr="00DB4E7E">
        <w:rPr>
          <w:rFonts w:ascii="Arial" w:hAnsi="Arial" w:cs="Arial"/>
        </w:rPr>
        <w:t>del</w:t>
      </w:r>
      <w:r w:rsidRPr="00DB4E7E">
        <w:rPr>
          <w:rFonts w:ascii="Arial" w:eastAsia="Arial" w:hAnsi="Arial" w:cs="Arial"/>
        </w:rPr>
        <w:t xml:space="preserve"> </w:t>
      </w:r>
      <w:r w:rsidRPr="00DB4E7E">
        <w:rPr>
          <w:rFonts w:ascii="Arial" w:hAnsi="Arial" w:cs="Arial"/>
        </w:rPr>
        <w:t>vehículo</w:t>
      </w:r>
      <w:r w:rsidRPr="00DB4E7E">
        <w:rPr>
          <w:rFonts w:ascii="Arial" w:eastAsia="Arial" w:hAnsi="Arial" w:cs="Arial"/>
        </w:rPr>
        <w:t xml:space="preserve"> </w:t>
      </w:r>
      <w:r w:rsidRPr="00DB4E7E">
        <w:rPr>
          <w:rFonts w:ascii="Arial" w:hAnsi="Arial" w:cs="Arial"/>
        </w:rPr>
        <w:t>de</w:t>
      </w:r>
      <w:r w:rsidRPr="00DB4E7E">
        <w:rPr>
          <w:rFonts w:ascii="Arial" w:eastAsia="Arial" w:hAnsi="Arial" w:cs="Arial"/>
        </w:rPr>
        <w:t xml:space="preserve"> </w:t>
      </w:r>
      <w:r w:rsidRPr="00DB4E7E">
        <w:rPr>
          <w:rFonts w:ascii="Arial" w:hAnsi="Arial" w:cs="Arial"/>
        </w:rPr>
        <w:t>placas</w:t>
      </w:r>
      <w:r w:rsidR="00DC0DCC">
        <w:rPr>
          <w:rFonts w:ascii="Arial" w:eastAsia="Arial" w:hAnsi="Arial" w:cs="Arial"/>
        </w:rPr>
        <w:t xml:space="preserve"> </w:t>
      </w:r>
      <w:r w:rsidR="00410FE2">
        <w:rPr>
          <w:rFonts w:ascii="Arial" w:eastAsia="Arial" w:hAnsi="Arial" w:cs="Arial"/>
          <w:b/>
        </w:rPr>
        <w:t>XXX</w:t>
      </w:r>
      <w:r w:rsidRPr="00DB4E7E">
        <w:rPr>
          <w:rFonts w:ascii="Arial" w:eastAsia="Arial" w:hAnsi="Arial" w:cs="Arial"/>
        </w:rPr>
        <w:t xml:space="preserve"> </w:t>
      </w:r>
      <w:r w:rsidRPr="00DB4E7E">
        <w:rPr>
          <w:rFonts w:ascii="Arial" w:hAnsi="Arial" w:cs="Arial"/>
        </w:rPr>
        <w:t>y</w:t>
      </w:r>
      <w:r w:rsidRPr="00DB4E7E">
        <w:rPr>
          <w:rFonts w:ascii="Arial" w:eastAsia="Arial" w:hAnsi="Arial" w:cs="Arial"/>
        </w:rPr>
        <w:t xml:space="preserve"> </w:t>
      </w:r>
      <w:r w:rsidRPr="00DB4E7E">
        <w:rPr>
          <w:rFonts w:ascii="Arial" w:hAnsi="Arial" w:cs="Arial"/>
        </w:rPr>
        <w:t>la</w:t>
      </w:r>
      <w:r w:rsidRPr="00DB4E7E">
        <w:rPr>
          <w:rFonts w:ascii="Arial" w:eastAsia="Arial" w:hAnsi="Arial" w:cs="Arial"/>
        </w:rPr>
        <w:t xml:space="preserve"> </w:t>
      </w:r>
      <w:r w:rsidRPr="00DB4E7E">
        <w:rPr>
          <w:rFonts w:ascii="Arial" w:hAnsi="Arial" w:cs="Arial"/>
        </w:rPr>
        <w:t>sociedad</w:t>
      </w:r>
      <w:r w:rsidRPr="00DB4E7E">
        <w:rPr>
          <w:rFonts w:ascii="Arial" w:eastAsia="Arial" w:hAnsi="Arial" w:cs="Arial"/>
        </w:rPr>
        <w:t xml:space="preserve"> </w:t>
      </w:r>
      <w:r w:rsidR="00984556" w:rsidRPr="00984556">
        <w:rPr>
          <w:rFonts w:ascii="Arial" w:hAnsi="Arial" w:cs="Arial"/>
          <w:b/>
        </w:rPr>
        <w:t>XXX</w:t>
      </w:r>
      <w:r w:rsidRPr="00DB4E7E">
        <w:rPr>
          <w:rFonts w:ascii="Arial" w:hAnsi="Arial" w:cs="Arial"/>
        </w:rPr>
        <w:t>,</w:t>
      </w:r>
      <w:r w:rsidRPr="00DB4E7E">
        <w:rPr>
          <w:rFonts w:ascii="Arial" w:eastAsia="Arial" w:hAnsi="Arial" w:cs="Arial"/>
        </w:rPr>
        <w:t xml:space="preserve"> </w:t>
      </w:r>
      <w:r w:rsidRPr="00DB4E7E">
        <w:rPr>
          <w:rFonts w:ascii="Arial" w:hAnsi="Arial" w:cs="Arial"/>
        </w:rPr>
        <w:t>suscribieron</w:t>
      </w:r>
      <w:r w:rsidRPr="00DB4E7E">
        <w:rPr>
          <w:rFonts w:ascii="Arial" w:eastAsia="Arial" w:hAnsi="Arial" w:cs="Arial"/>
        </w:rPr>
        <w:t xml:space="preserve"> </w:t>
      </w:r>
      <w:r w:rsidRPr="00DB4E7E">
        <w:rPr>
          <w:rFonts w:ascii="Arial" w:hAnsi="Arial" w:cs="Arial"/>
        </w:rPr>
        <w:t>la</w:t>
      </w:r>
      <w:r w:rsidRPr="00DB4E7E">
        <w:rPr>
          <w:rFonts w:ascii="Arial" w:eastAsia="Arial" w:hAnsi="Arial" w:cs="Arial"/>
        </w:rPr>
        <w:t xml:space="preserve"> </w:t>
      </w:r>
      <w:r w:rsidRPr="00DB4E7E">
        <w:rPr>
          <w:rFonts w:ascii="Arial" w:hAnsi="Arial" w:cs="Arial"/>
        </w:rPr>
        <w:t>Proforma</w:t>
      </w:r>
      <w:r w:rsidRPr="00DB4E7E">
        <w:rPr>
          <w:rFonts w:ascii="Arial" w:eastAsia="Arial" w:hAnsi="Arial" w:cs="Arial"/>
        </w:rPr>
        <w:t xml:space="preserve"> </w:t>
      </w:r>
      <w:r w:rsidRPr="00DB4E7E">
        <w:rPr>
          <w:rFonts w:ascii="Arial" w:hAnsi="Arial" w:cs="Arial"/>
        </w:rPr>
        <w:t>No.</w:t>
      </w:r>
      <w:r w:rsidRPr="00DB4E7E">
        <w:rPr>
          <w:rFonts w:ascii="Arial" w:eastAsia="Arial" w:hAnsi="Arial" w:cs="Arial"/>
        </w:rPr>
        <w:t xml:space="preserve"> </w:t>
      </w:r>
      <w:r w:rsidRPr="00DB4E7E">
        <w:rPr>
          <w:rFonts w:ascii="Arial" w:hAnsi="Arial" w:cs="Arial"/>
        </w:rPr>
        <w:t>6B</w:t>
      </w:r>
      <w:r w:rsidRPr="00DB4E7E">
        <w:rPr>
          <w:rFonts w:ascii="Arial" w:eastAsia="Arial" w:hAnsi="Arial" w:cs="Arial"/>
        </w:rPr>
        <w:t xml:space="preserve"> </w:t>
      </w:r>
      <w:r w:rsidRPr="00DB4E7E">
        <w:rPr>
          <w:rFonts w:ascii="Arial" w:hAnsi="Arial" w:cs="Arial"/>
        </w:rPr>
        <w:t>Alternativa</w:t>
      </w:r>
      <w:r w:rsidRPr="00DB4E7E">
        <w:rPr>
          <w:rFonts w:ascii="Arial" w:eastAsia="Arial" w:hAnsi="Arial" w:cs="Arial"/>
        </w:rPr>
        <w:t xml:space="preserve"> </w:t>
      </w:r>
      <w:r w:rsidR="00E93873" w:rsidRPr="00E93873">
        <w:rPr>
          <w:rFonts w:ascii="Arial" w:hAnsi="Arial" w:cs="Arial"/>
          <w:b/>
        </w:rPr>
        <w:t>XXX</w:t>
      </w:r>
      <w:r w:rsidR="007B2F8D">
        <w:rPr>
          <w:rFonts w:ascii="Arial" w:eastAsia="Arial" w:hAnsi="Arial" w:cs="Arial"/>
          <w:i/>
        </w:rPr>
        <w:t>.</w:t>
      </w:r>
      <w:r w:rsidRPr="00DB4E7E">
        <w:rPr>
          <w:rFonts w:ascii="Arial" w:eastAsia="Arial" w:hAnsi="Arial" w:cs="Arial"/>
          <w:i/>
        </w:rPr>
        <w:t xml:space="preserve"> </w:t>
      </w:r>
      <w:r w:rsidR="00377B53" w:rsidRPr="00DB4E7E">
        <w:rPr>
          <w:rFonts w:ascii="Arial" w:eastAsia="Arial" w:hAnsi="Arial" w:cs="Arial"/>
          <w:b/>
        </w:rPr>
        <w:t>3</w:t>
      </w:r>
      <w:r w:rsidRPr="00DB4E7E">
        <w:rPr>
          <w:rFonts w:ascii="Arial" w:eastAsia="Arial" w:hAnsi="Arial" w:cs="Arial"/>
          <w:b/>
        </w:rPr>
        <w:t>.</w:t>
      </w:r>
      <w:r w:rsidRPr="00DB4E7E">
        <w:rPr>
          <w:rFonts w:ascii="Arial" w:eastAsia="Arial" w:hAnsi="Arial" w:cs="Arial"/>
          <w:b/>
          <w:i/>
        </w:rPr>
        <w:t xml:space="preserve"> </w:t>
      </w:r>
      <w:r w:rsidRPr="00DB4E7E">
        <w:rPr>
          <w:rFonts w:ascii="Arial" w:hAnsi="Arial" w:cs="Arial"/>
          <w:bCs/>
        </w:rPr>
        <w:t>Que</w:t>
      </w:r>
      <w:r w:rsidRPr="00DB4E7E">
        <w:rPr>
          <w:rFonts w:ascii="Arial" w:eastAsia="Arial" w:hAnsi="Arial" w:cs="Arial"/>
          <w:bCs/>
        </w:rPr>
        <w:t xml:space="preserve"> </w:t>
      </w:r>
      <w:r w:rsidRPr="00DB4E7E">
        <w:rPr>
          <w:rFonts w:ascii="Arial" w:hAnsi="Arial" w:cs="Arial"/>
          <w:bCs/>
        </w:rPr>
        <w:t>el</w:t>
      </w:r>
      <w:r w:rsidRPr="00DB4E7E">
        <w:rPr>
          <w:rFonts w:ascii="Arial" w:eastAsia="Arial" w:hAnsi="Arial" w:cs="Arial"/>
          <w:bCs/>
        </w:rPr>
        <w:t xml:space="preserve"> </w:t>
      </w:r>
      <w:r w:rsidRPr="00DB4E7E">
        <w:rPr>
          <w:rFonts w:ascii="Arial" w:hAnsi="Arial" w:cs="Arial"/>
          <w:bCs/>
        </w:rPr>
        <w:t>2</w:t>
      </w:r>
      <w:r w:rsidRPr="00DB4E7E">
        <w:rPr>
          <w:rFonts w:ascii="Arial" w:eastAsia="Arial" w:hAnsi="Arial" w:cs="Arial"/>
          <w:bCs/>
        </w:rPr>
        <w:t xml:space="preserve"> </w:t>
      </w:r>
      <w:r w:rsidRPr="00DB4E7E">
        <w:rPr>
          <w:rFonts w:ascii="Arial" w:hAnsi="Arial" w:cs="Arial"/>
          <w:bCs/>
        </w:rPr>
        <w:t>de</w:t>
      </w:r>
      <w:r w:rsidRPr="00DB4E7E">
        <w:rPr>
          <w:rFonts w:ascii="Arial" w:eastAsia="Arial" w:hAnsi="Arial" w:cs="Arial"/>
          <w:bCs/>
        </w:rPr>
        <w:t xml:space="preserve"> </w:t>
      </w:r>
      <w:r w:rsidRPr="00DB4E7E">
        <w:rPr>
          <w:rFonts w:ascii="Arial" w:hAnsi="Arial" w:cs="Arial"/>
          <w:bCs/>
        </w:rPr>
        <w:t>noviembre</w:t>
      </w:r>
      <w:r w:rsidRPr="00DB4E7E">
        <w:rPr>
          <w:rFonts w:ascii="Arial" w:eastAsia="Arial" w:hAnsi="Arial" w:cs="Arial"/>
          <w:bCs/>
        </w:rPr>
        <w:t xml:space="preserve"> </w:t>
      </w:r>
      <w:r w:rsidRPr="00DB4E7E">
        <w:rPr>
          <w:rFonts w:ascii="Arial" w:hAnsi="Arial" w:cs="Arial"/>
          <w:bCs/>
        </w:rPr>
        <w:t>de</w:t>
      </w:r>
      <w:r w:rsidRPr="00DB4E7E">
        <w:rPr>
          <w:rFonts w:ascii="Arial" w:eastAsia="Arial" w:hAnsi="Arial" w:cs="Arial"/>
          <w:bCs/>
        </w:rPr>
        <w:t xml:space="preserve"> </w:t>
      </w:r>
      <w:r w:rsidRPr="00DB4E7E">
        <w:rPr>
          <w:rFonts w:ascii="Arial" w:hAnsi="Arial" w:cs="Arial"/>
          <w:bCs/>
        </w:rPr>
        <w:t>2010</w:t>
      </w:r>
      <w:r w:rsidRPr="00DB4E7E">
        <w:rPr>
          <w:rFonts w:ascii="Arial" w:eastAsia="Arial" w:hAnsi="Arial" w:cs="Arial"/>
          <w:bCs/>
        </w:rPr>
        <w:t xml:space="preserve"> </w:t>
      </w:r>
      <w:r w:rsidRPr="00DB4E7E">
        <w:rPr>
          <w:rFonts w:ascii="Arial" w:hAnsi="Arial" w:cs="Arial"/>
          <w:bCs/>
        </w:rPr>
        <w:t>se</w:t>
      </w:r>
      <w:r w:rsidRPr="00DB4E7E">
        <w:rPr>
          <w:rFonts w:ascii="Arial" w:eastAsia="Arial" w:hAnsi="Arial" w:cs="Arial"/>
          <w:bCs/>
        </w:rPr>
        <w:t xml:space="preserve"> </w:t>
      </w:r>
      <w:r w:rsidRPr="00DB4E7E">
        <w:rPr>
          <w:rFonts w:ascii="Arial" w:hAnsi="Arial" w:cs="Arial"/>
          <w:bCs/>
        </w:rPr>
        <w:t>llevó</w:t>
      </w:r>
      <w:r w:rsidRPr="00DB4E7E">
        <w:rPr>
          <w:rFonts w:ascii="Arial" w:eastAsia="Arial" w:hAnsi="Arial" w:cs="Arial"/>
          <w:bCs/>
        </w:rPr>
        <w:t xml:space="preserve"> </w:t>
      </w:r>
      <w:r w:rsidRPr="00DB4E7E">
        <w:rPr>
          <w:rFonts w:ascii="Arial" w:hAnsi="Arial" w:cs="Arial"/>
          <w:bCs/>
        </w:rPr>
        <w:t>a</w:t>
      </w:r>
      <w:r w:rsidRPr="00DB4E7E">
        <w:rPr>
          <w:rFonts w:ascii="Arial" w:eastAsia="Arial" w:hAnsi="Arial" w:cs="Arial"/>
          <w:bCs/>
        </w:rPr>
        <w:t xml:space="preserve"> </w:t>
      </w:r>
      <w:r w:rsidRPr="00DB4E7E">
        <w:rPr>
          <w:rFonts w:ascii="Arial" w:hAnsi="Arial" w:cs="Arial"/>
          <w:bCs/>
        </w:rPr>
        <w:t>cabo</w:t>
      </w:r>
      <w:r w:rsidRPr="00DB4E7E">
        <w:rPr>
          <w:rFonts w:ascii="Arial" w:eastAsia="Arial" w:hAnsi="Arial" w:cs="Arial"/>
          <w:bCs/>
        </w:rPr>
        <w:t xml:space="preserve"> </w:t>
      </w:r>
      <w:r w:rsidRPr="00DB4E7E">
        <w:rPr>
          <w:rFonts w:ascii="Arial" w:hAnsi="Arial" w:cs="Arial"/>
          <w:bCs/>
        </w:rPr>
        <w:t>la</w:t>
      </w:r>
      <w:r w:rsidRPr="00DB4E7E">
        <w:rPr>
          <w:rFonts w:ascii="Arial" w:eastAsia="Arial" w:hAnsi="Arial" w:cs="Arial"/>
          <w:bCs/>
        </w:rPr>
        <w:t xml:space="preserve"> </w:t>
      </w:r>
      <w:r w:rsidRPr="00DB4E7E">
        <w:rPr>
          <w:rFonts w:ascii="Arial" w:hAnsi="Arial" w:cs="Arial"/>
          <w:bCs/>
        </w:rPr>
        <w:t>audiencia</w:t>
      </w:r>
      <w:r w:rsidRPr="00DB4E7E">
        <w:rPr>
          <w:rFonts w:ascii="Arial" w:eastAsia="Arial" w:hAnsi="Arial" w:cs="Arial"/>
          <w:bCs/>
        </w:rPr>
        <w:t xml:space="preserve"> </w:t>
      </w:r>
      <w:r w:rsidRPr="00DB4E7E">
        <w:rPr>
          <w:rFonts w:ascii="Arial" w:hAnsi="Arial" w:cs="Arial"/>
          <w:bCs/>
        </w:rPr>
        <w:t>de</w:t>
      </w:r>
      <w:r w:rsidRPr="00DB4E7E">
        <w:rPr>
          <w:rFonts w:ascii="Arial" w:eastAsia="Arial" w:hAnsi="Arial" w:cs="Arial"/>
          <w:bCs/>
        </w:rPr>
        <w:t xml:space="preserve"> </w:t>
      </w:r>
      <w:r w:rsidRPr="00DB4E7E">
        <w:rPr>
          <w:rFonts w:ascii="Arial" w:hAnsi="Arial" w:cs="Arial"/>
          <w:bCs/>
        </w:rPr>
        <w:t>adjudicación</w:t>
      </w:r>
      <w:r w:rsidRPr="00DB4E7E">
        <w:rPr>
          <w:rFonts w:ascii="Arial" w:eastAsia="Arial" w:hAnsi="Arial" w:cs="Arial"/>
          <w:bCs/>
        </w:rPr>
        <w:t xml:space="preserve"> </w:t>
      </w:r>
      <w:r w:rsidRPr="00DB4E7E">
        <w:rPr>
          <w:rFonts w:ascii="Arial" w:hAnsi="Arial" w:cs="Arial"/>
          <w:bCs/>
        </w:rPr>
        <w:t>de</w:t>
      </w:r>
      <w:r w:rsidRPr="00DB4E7E">
        <w:rPr>
          <w:rFonts w:ascii="Arial" w:eastAsia="Arial" w:hAnsi="Arial" w:cs="Arial"/>
          <w:bCs/>
        </w:rPr>
        <w:t xml:space="preserve"> </w:t>
      </w:r>
      <w:r w:rsidRPr="00DB4E7E">
        <w:rPr>
          <w:rFonts w:ascii="Arial" w:hAnsi="Arial" w:cs="Arial"/>
          <w:bCs/>
        </w:rPr>
        <w:t>la</w:t>
      </w:r>
      <w:r w:rsidRPr="00DB4E7E">
        <w:rPr>
          <w:rFonts w:ascii="Arial" w:eastAsia="Arial" w:hAnsi="Arial" w:cs="Arial"/>
          <w:bCs/>
        </w:rPr>
        <w:t xml:space="preserve"> </w:t>
      </w:r>
      <w:r w:rsidRPr="00DB4E7E">
        <w:rPr>
          <w:rFonts w:ascii="Arial" w:hAnsi="Arial" w:cs="Arial"/>
          <w:bCs/>
        </w:rPr>
        <w:t>licitación</w:t>
      </w:r>
      <w:r w:rsidRPr="00DB4E7E">
        <w:rPr>
          <w:rFonts w:ascii="Arial" w:eastAsia="Arial" w:hAnsi="Arial" w:cs="Arial"/>
          <w:bCs/>
        </w:rPr>
        <w:t xml:space="preserve"> </w:t>
      </w:r>
      <w:r w:rsidR="001675F3">
        <w:rPr>
          <w:rFonts w:ascii="Arial" w:eastAsia="Arial" w:hAnsi="Arial" w:cs="Arial"/>
          <w:bCs/>
        </w:rPr>
        <w:t>TMSA-</w:t>
      </w:r>
      <w:r w:rsidR="001675F3" w:rsidRPr="001675F3">
        <w:rPr>
          <w:rFonts w:ascii="Arial" w:eastAsia="Arial" w:hAnsi="Arial" w:cs="Arial"/>
          <w:bCs/>
        </w:rPr>
        <w:t>LP-004-2009</w:t>
      </w:r>
      <w:r w:rsidR="001675F3">
        <w:rPr>
          <w:rFonts w:ascii="Arial" w:eastAsia="Arial" w:hAnsi="Arial" w:cs="Arial"/>
          <w:bCs/>
        </w:rPr>
        <w:t xml:space="preserve"> </w:t>
      </w:r>
      <w:r w:rsidRPr="00DB4E7E">
        <w:rPr>
          <w:rFonts w:ascii="Arial" w:hAnsi="Arial" w:cs="Arial"/>
          <w:bCs/>
        </w:rPr>
        <w:t>y</w:t>
      </w:r>
      <w:r w:rsidRPr="00DB4E7E">
        <w:rPr>
          <w:rFonts w:ascii="Arial" w:eastAsia="Arial" w:hAnsi="Arial" w:cs="Arial"/>
          <w:bCs/>
        </w:rPr>
        <w:t xml:space="preserve"> </w:t>
      </w:r>
      <w:r w:rsidR="00984556" w:rsidRPr="00984556">
        <w:rPr>
          <w:rFonts w:ascii="Arial" w:hAnsi="Arial" w:cs="Arial"/>
          <w:b/>
          <w:bCs/>
        </w:rPr>
        <w:t>XXX</w:t>
      </w:r>
      <w:r w:rsidR="007F1EBD">
        <w:rPr>
          <w:rFonts w:ascii="Arial" w:hAnsi="Arial" w:cs="Arial"/>
          <w:bCs/>
        </w:rPr>
        <w:t xml:space="preserve"> en liquidación</w:t>
      </w:r>
      <w:r w:rsidRPr="00DB4E7E">
        <w:rPr>
          <w:rFonts w:ascii="Arial" w:hAnsi="Arial" w:cs="Arial"/>
          <w:bCs/>
        </w:rPr>
        <w:t>,</w:t>
      </w:r>
      <w:r w:rsidRPr="00DB4E7E">
        <w:rPr>
          <w:rFonts w:ascii="Arial" w:eastAsia="Arial" w:hAnsi="Arial" w:cs="Arial"/>
          <w:bCs/>
        </w:rPr>
        <w:t xml:space="preserve"> </w:t>
      </w:r>
      <w:r w:rsidRPr="00DB4E7E">
        <w:rPr>
          <w:rFonts w:ascii="Arial" w:hAnsi="Arial" w:cs="Arial"/>
          <w:bCs/>
        </w:rPr>
        <w:t>con</w:t>
      </w:r>
      <w:r w:rsidRPr="00DB4E7E">
        <w:rPr>
          <w:rFonts w:ascii="Arial" w:eastAsia="Arial" w:hAnsi="Arial" w:cs="Arial"/>
          <w:bCs/>
        </w:rPr>
        <w:t xml:space="preserve"> </w:t>
      </w:r>
      <w:r w:rsidRPr="00DB4E7E">
        <w:rPr>
          <w:rFonts w:ascii="Arial" w:hAnsi="Arial" w:cs="Arial"/>
          <w:bCs/>
        </w:rPr>
        <w:t>la</w:t>
      </w:r>
      <w:r w:rsidRPr="00DB4E7E">
        <w:rPr>
          <w:rFonts w:ascii="Arial" w:eastAsia="Arial" w:hAnsi="Arial" w:cs="Arial"/>
          <w:bCs/>
        </w:rPr>
        <w:t xml:space="preserve"> </w:t>
      </w:r>
      <w:r w:rsidRPr="00DB4E7E">
        <w:rPr>
          <w:rFonts w:ascii="Arial" w:hAnsi="Arial" w:cs="Arial"/>
          <w:bCs/>
        </w:rPr>
        <w:t>cual</w:t>
      </w:r>
      <w:r w:rsidRPr="00DB4E7E">
        <w:rPr>
          <w:rFonts w:ascii="Arial" w:eastAsia="Arial" w:hAnsi="Arial" w:cs="Arial"/>
          <w:bCs/>
        </w:rPr>
        <w:t xml:space="preserve"> </w:t>
      </w:r>
      <w:r w:rsidRPr="00DB4E7E">
        <w:rPr>
          <w:rFonts w:ascii="Arial" w:hAnsi="Arial" w:cs="Arial"/>
          <w:bCs/>
        </w:rPr>
        <w:t>se</w:t>
      </w:r>
      <w:r w:rsidRPr="00DB4E7E">
        <w:rPr>
          <w:rFonts w:ascii="Arial" w:eastAsia="Arial" w:hAnsi="Arial" w:cs="Arial"/>
          <w:bCs/>
        </w:rPr>
        <w:t xml:space="preserve"> </w:t>
      </w:r>
      <w:r w:rsidRPr="00DB4E7E">
        <w:rPr>
          <w:rFonts w:ascii="Arial" w:hAnsi="Arial" w:cs="Arial"/>
          <w:bCs/>
        </w:rPr>
        <w:t>suscribió</w:t>
      </w:r>
      <w:r w:rsidRPr="00DB4E7E">
        <w:rPr>
          <w:rFonts w:ascii="Arial" w:eastAsia="Arial" w:hAnsi="Arial" w:cs="Arial"/>
          <w:bCs/>
        </w:rPr>
        <w:t xml:space="preserve"> </w:t>
      </w:r>
      <w:r w:rsidRPr="00DB4E7E">
        <w:rPr>
          <w:rFonts w:ascii="Arial" w:hAnsi="Arial" w:cs="Arial"/>
          <w:bCs/>
        </w:rPr>
        <w:t>el</w:t>
      </w:r>
      <w:r w:rsidRPr="00DB4E7E">
        <w:rPr>
          <w:rFonts w:ascii="Arial" w:eastAsia="Arial" w:hAnsi="Arial" w:cs="Arial"/>
          <w:bCs/>
        </w:rPr>
        <w:t xml:space="preserve"> </w:t>
      </w:r>
      <w:r w:rsidRPr="00DB4E7E">
        <w:rPr>
          <w:rFonts w:ascii="Arial" w:hAnsi="Arial" w:cs="Arial"/>
          <w:bCs/>
        </w:rPr>
        <w:t>Contrato</w:t>
      </w:r>
      <w:r w:rsidRPr="00DB4E7E">
        <w:rPr>
          <w:rFonts w:ascii="Arial" w:eastAsia="Arial" w:hAnsi="Arial" w:cs="Arial"/>
          <w:bCs/>
        </w:rPr>
        <w:t xml:space="preserve"> </w:t>
      </w:r>
      <w:r w:rsidRPr="00DB4E7E">
        <w:rPr>
          <w:rFonts w:ascii="Arial" w:hAnsi="Arial" w:cs="Arial"/>
          <w:bCs/>
        </w:rPr>
        <w:t>de</w:t>
      </w:r>
      <w:r w:rsidRPr="00DB4E7E">
        <w:rPr>
          <w:rFonts w:ascii="Arial" w:eastAsia="Arial" w:hAnsi="Arial" w:cs="Arial"/>
          <w:bCs/>
        </w:rPr>
        <w:t xml:space="preserve"> </w:t>
      </w:r>
      <w:r w:rsidRPr="00DB4E7E">
        <w:rPr>
          <w:rFonts w:ascii="Arial" w:hAnsi="Arial" w:cs="Arial"/>
          <w:bCs/>
        </w:rPr>
        <w:t>Concesión</w:t>
      </w:r>
      <w:r w:rsidRPr="00DB4E7E">
        <w:rPr>
          <w:rFonts w:ascii="Arial" w:eastAsia="Arial" w:hAnsi="Arial" w:cs="Arial"/>
          <w:bCs/>
        </w:rPr>
        <w:t xml:space="preserve"> </w:t>
      </w:r>
      <w:r w:rsidRPr="00DB4E7E">
        <w:rPr>
          <w:rFonts w:ascii="Arial" w:hAnsi="Arial" w:cs="Arial"/>
          <w:bCs/>
        </w:rPr>
        <w:t>No.</w:t>
      </w:r>
      <w:r w:rsidRPr="00DB4E7E">
        <w:rPr>
          <w:rFonts w:ascii="Arial" w:eastAsia="Arial" w:hAnsi="Arial" w:cs="Arial"/>
          <w:bCs/>
        </w:rPr>
        <w:t xml:space="preserve"> </w:t>
      </w:r>
      <w:r w:rsidR="00984556" w:rsidRPr="00984556">
        <w:rPr>
          <w:rFonts w:ascii="Arial" w:eastAsia="Arial" w:hAnsi="Arial" w:cs="Arial"/>
          <w:b/>
          <w:bCs/>
        </w:rPr>
        <w:t>XXX</w:t>
      </w:r>
      <w:r w:rsidR="001675F3">
        <w:rPr>
          <w:rFonts w:ascii="Arial" w:eastAsia="Arial" w:hAnsi="Arial" w:cs="Arial"/>
          <w:bCs/>
        </w:rPr>
        <w:t xml:space="preserve"> de</w:t>
      </w:r>
      <w:r w:rsidR="00984556">
        <w:rPr>
          <w:rFonts w:ascii="Arial" w:eastAsia="Arial" w:hAnsi="Arial" w:cs="Arial"/>
          <w:bCs/>
        </w:rPr>
        <w:t xml:space="preserve"> </w:t>
      </w:r>
      <w:r w:rsidR="00984556" w:rsidRPr="00984556">
        <w:rPr>
          <w:rFonts w:ascii="Arial" w:eastAsia="Arial" w:hAnsi="Arial" w:cs="Arial"/>
          <w:b/>
          <w:bCs/>
        </w:rPr>
        <w:t>XXX</w:t>
      </w:r>
      <w:r w:rsidRPr="00DB4E7E">
        <w:rPr>
          <w:rFonts w:ascii="Arial" w:eastAsia="Arial" w:hAnsi="Arial" w:cs="Arial"/>
          <w:bCs/>
        </w:rPr>
        <w:t xml:space="preserve"> – </w:t>
      </w:r>
      <w:r w:rsidRPr="00DB4E7E">
        <w:rPr>
          <w:rFonts w:ascii="Arial" w:hAnsi="Arial" w:cs="Arial"/>
          <w:bCs/>
        </w:rPr>
        <w:t>Zona</w:t>
      </w:r>
      <w:r w:rsidR="00984556">
        <w:rPr>
          <w:rFonts w:ascii="Arial" w:hAnsi="Arial" w:cs="Arial"/>
          <w:bCs/>
        </w:rPr>
        <w:t xml:space="preserve"> </w:t>
      </w:r>
      <w:r w:rsidR="00984556" w:rsidRPr="00984556">
        <w:rPr>
          <w:rFonts w:ascii="Arial" w:hAnsi="Arial" w:cs="Arial"/>
          <w:b/>
          <w:bCs/>
        </w:rPr>
        <w:t>XXX</w:t>
      </w:r>
      <w:r w:rsidRPr="00DB4E7E">
        <w:rPr>
          <w:rFonts w:ascii="Arial" w:hAnsi="Arial" w:cs="Arial"/>
          <w:bCs/>
        </w:rPr>
        <w:t>;</w:t>
      </w:r>
      <w:r w:rsidRPr="00DB4E7E">
        <w:rPr>
          <w:rFonts w:ascii="Arial" w:hAnsi="Arial" w:cs="Arial"/>
        </w:rPr>
        <w:t xml:space="preserve"> </w:t>
      </w:r>
      <w:r w:rsidR="0046063E" w:rsidRPr="0046063E">
        <w:rPr>
          <w:rFonts w:ascii="Arial" w:hAnsi="Arial" w:cs="Arial"/>
          <w:b/>
        </w:rPr>
        <w:t>4</w:t>
      </w:r>
      <w:r w:rsidRPr="00DB4E7E">
        <w:rPr>
          <w:rFonts w:ascii="Arial" w:hAnsi="Arial" w:cs="Arial"/>
          <w:b/>
        </w:rPr>
        <w:t>.</w:t>
      </w:r>
      <w:r w:rsidRPr="00DB4E7E">
        <w:rPr>
          <w:rFonts w:ascii="Arial" w:hAnsi="Arial" w:cs="Arial"/>
        </w:rPr>
        <w:t xml:space="preserve"> </w:t>
      </w:r>
      <w:r w:rsidR="00512687">
        <w:rPr>
          <w:rFonts w:ascii="Arial" w:hAnsi="Arial" w:cs="Arial"/>
        </w:rPr>
        <w:t xml:space="preserve">Que mediante Resolución No. </w:t>
      </w:r>
      <w:r w:rsidR="00512687" w:rsidRPr="00E93873">
        <w:rPr>
          <w:rFonts w:ascii="Arial" w:hAnsi="Arial" w:cs="Arial"/>
          <w:b/>
        </w:rPr>
        <w:t>XXX</w:t>
      </w:r>
      <w:r w:rsidR="00D05EB4">
        <w:rPr>
          <w:rFonts w:ascii="Arial" w:hAnsi="Arial" w:cs="Arial"/>
        </w:rPr>
        <w:t xml:space="preserve"> de</w:t>
      </w:r>
      <w:r w:rsidR="00D05EB4" w:rsidRPr="00D05EB4">
        <w:rPr>
          <w:rFonts w:ascii="Arial" w:hAnsi="Arial" w:cs="Arial"/>
        </w:rPr>
        <w:t xml:space="preserve"> </w:t>
      </w:r>
      <w:r w:rsidR="00512687" w:rsidRPr="00E93873">
        <w:rPr>
          <w:rFonts w:ascii="Arial" w:hAnsi="Arial" w:cs="Arial"/>
          <w:b/>
        </w:rPr>
        <w:t>XXX</w:t>
      </w:r>
      <w:r w:rsidR="00D05EB4" w:rsidRPr="00D05EB4">
        <w:rPr>
          <w:rFonts w:ascii="Arial" w:hAnsi="Arial" w:cs="Arial"/>
        </w:rPr>
        <w:t xml:space="preserve"> de </w:t>
      </w:r>
      <w:r w:rsidR="00512687" w:rsidRPr="00E93873">
        <w:rPr>
          <w:rFonts w:ascii="Arial" w:hAnsi="Arial" w:cs="Arial"/>
          <w:b/>
        </w:rPr>
        <w:t>XXX</w:t>
      </w:r>
      <w:r w:rsidR="00D05EB4">
        <w:rPr>
          <w:rFonts w:ascii="Arial" w:hAnsi="Arial" w:cs="Arial"/>
        </w:rPr>
        <w:t xml:space="preserve"> </w:t>
      </w:r>
      <w:r w:rsidR="00984208" w:rsidRPr="00984208">
        <w:rPr>
          <w:rFonts w:ascii="Arial" w:hAnsi="Arial" w:cs="Arial"/>
          <w:b/>
        </w:rPr>
        <w:t>TRANSMILENIO S.A.</w:t>
      </w:r>
      <w:r w:rsidR="00984208">
        <w:rPr>
          <w:rFonts w:ascii="Arial" w:hAnsi="Arial" w:cs="Arial"/>
        </w:rPr>
        <w:t xml:space="preserve"> </w:t>
      </w:r>
      <w:r w:rsidRPr="00DB4E7E">
        <w:rPr>
          <w:rFonts w:ascii="Arial" w:hAnsi="Arial" w:cs="Arial"/>
        </w:rPr>
        <w:t xml:space="preserve">declaró el incumplimiento </w:t>
      </w:r>
      <w:r w:rsidR="00DB4E7E">
        <w:rPr>
          <w:rFonts w:ascii="Arial" w:hAnsi="Arial" w:cs="Arial"/>
        </w:rPr>
        <w:t xml:space="preserve">total del contrato de concesión No. </w:t>
      </w:r>
      <w:r w:rsidR="00CB7416" w:rsidRPr="00E93873">
        <w:rPr>
          <w:rFonts w:ascii="Arial" w:hAnsi="Arial" w:cs="Arial"/>
          <w:b/>
        </w:rPr>
        <w:t>XXX</w:t>
      </w:r>
      <w:r w:rsidR="00984208">
        <w:rPr>
          <w:rFonts w:ascii="Arial" w:hAnsi="Arial" w:cs="Arial"/>
        </w:rPr>
        <w:t xml:space="preserve"> de </w:t>
      </w:r>
      <w:r w:rsidR="00CB7416">
        <w:rPr>
          <w:rFonts w:ascii="Arial" w:hAnsi="Arial" w:cs="Arial"/>
        </w:rPr>
        <w:t xml:space="preserve">XXX </w:t>
      </w:r>
      <w:r w:rsidR="00984208">
        <w:rPr>
          <w:rFonts w:ascii="Arial" w:hAnsi="Arial" w:cs="Arial"/>
        </w:rPr>
        <w:t>lo</w:t>
      </w:r>
      <w:r w:rsidR="00E377D1">
        <w:rPr>
          <w:rFonts w:ascii="Arial" w:hAnsi="Arial" w:cs="Arial"/>
        </w:rPr>
        <w:t xml:space="preserve"> cual quedó en firme</w:t>
      </w:r>
      <w:r w:rsidR="00D05EB4">
        <w:rPr>
          <w:rFonts w:ascii="Arial" w:hAnsi="Arial" w:cs="Arial"/>
        </w:rPr>
        <w:t xml:space="preserve"> </w:t>
      </w:r>
      <w:r w:rsidR="00984208">
        <w:rPr>
          <w:rFonts w:ascii="Arial" w:hAnsi="Arial" w:cs="Arial"/>
        </w:rPr>
        <w:t xml:space="preserve">mediante Resolución No. </w:t>
      </w:r>
      <w:r w:rsidR="00CB7416" w:rsidRPr="00E93873">
        <w:rPr>
          <w:rFonts w:ascii="Arial" w:hAnsi="Arial" w:cs="Arial"/>
          <w:b/>
        </w:rPr>
        <w:t>XXX</w:t>
      </w:r>
      <w:r w:rsidR="00984208">
        <w:rPr>
          <w:rFonts w:ascii="Arial" w:hAnsi="Arial" w:cs="Arial"/>
        </w:rPr>
        <w:t xml:space="preserve"> de </w:t>
      </w:r>
      <w:r w:rsidR="00CB7416" w:rsidRPr="00E93873">
        <w:rPr>
          <w:rFonts w:ascii="Arial" w:hAnsi="Arial" w:cs="Arial"/>
          <w:b/>
        </w:rPr>
        <w:t>XXX</w:t>
      </w:r>
      <w:r w:rsidR="00D05EB4">
        <w:rPr>
          <w:rFonts w:ascii="Arial" w:hAnsi="Arial" w:cs="Arial"/>
        </w:rPr>
        <w:t xml:space="preserve"> de </w:t>
      </w:r>
      <w:r w:rsidR="00CB7416" w:rsidRPr="00E93873">
        <w:rPr>
          <w:rFonts w:ascii="Arial" w:hAnsi="Arial" w:cs="Arial"/>
          <w:b/>
        </w:rPr>
        <w:t>XXX</w:t>
      </w:r>
      <w:r w:rsidRPr="00DB4E7E">
        <w:rPr>
          <w:rFonts w:ascii="Arial" w:hAnsi="Arial" w:cs="Arial"/>
          <w:color w:val="000000" w:themeColor="text1"/>
        </w:rPr>
        <w:t xml:space="preserve">. </w:t>
      </w:r>
      <w:r w:rsidR="00BE2D6A">
        <w:rPr>
          <w:rFonts w:ascii="Arial" w:hAnsi="Arial" w:cs="Arial"/>
          <w:b/>
          <w:color w:val="000000" w:themeColor="text1"/>
        </w:rPr>
        <w:t>5</w:t>
      </w:r>
      <w:r w:rsidRPr="00DB4E7E">
        <w:rPr>
          <w:rFonts w:ascii="Arial" w:hAnsi="Arial" w:cs="Arial"/>
          <w:b/>
          <w:color w:val="000000" w:themeColor="text1"/>
        </w:rPr>
        <w:t>.</w:t>
      </w:r>
      <w:r w:rsidRPr="00DB4E7E">
        <w:rPr>
          <w:rFonts w:ascii="Arial" w:eastAsia="Times New Roman" w:hAnsi="Arial" w:cs="Arial"/>
          <w:color w:val="000000" w:themeColor="text1"/>
          <w:lang w:eastAsia="es-CO"/>
        </w:rPr>
        <w:t xml:space="preserve"> </w:t>
      </w:r>
      <w:r w:rsidRPr="00DB4E7E">
        <w:rPr>
          <w:rFonts w:ascii="Arial" w:hAnsi="Arial" w:cs="Arial"/>
          <w:color w:val="000000" w:themeColor="text1"/>
        </w:rPr>
        <w:t>Que el Acuerdo Distrital No. </w:t>
      </w:r>
      <w:hyperlink r:id="rId11" w:history="1">
        <w:r w:rsidRPr="00DB4E7E">
          <w:rPr>
            <w:rStyle w:val="Hipervnculo"/>
            <w:rFonts w:ascii="Arial" w:hAnsi="Arial" w:cs="Arial"/>
            <w:color w:val="000000" w:themeColor="text1"/>
            <w:u w:val="none"/>
          </w:rPr>
          <w:t>645</w:t>
        </w:r>
      </w:hyperlink>
      <w:r w:rsidRPr="00DB4E7E">
        <w:rPr>
          <w:rFonts w:ascii="Arial" w:hAnsi="Arial" w:cs="Arial"/>
          <w:color w:val="000000" w:themeColor="text1"/>
        </w:rPr>
        <w:t> de 2016, por el cual se expide el plan "Bogotá Mejor Para Todos: 2016-2020", dispuso en su artículo </w:t>
      </w:r>
      <w:hyperlink r:id="rId12" w:anchor="78" w:history="1">
        <w:r w:rsidRPr="00DB4E7E">
          <w:rPr>
            <w:rStyle w:val="Hipervnculo"/>
            <w:rFonts w:ascii="Arial" w:hAnsi="Arial" w:cs="Arial"/>
            <w:color w:val="000000" w:themeColor="text1"/>
            <w:u w:val="none"/>
          </w:rPr>
          <w:t>78</w:t>
        </w:r>
      </w:hyperlink>
      <w:r w:rsidRPr="00DB4E7E">
        <w:rPr>
          <w:rFonts w:ascii="Arial" w:hAnsi="Arial" w:cs="Arial"/>
          <w:color w:val="000000" w:themeColor="text1"/>
        </w:rPr>
        <w:t> que </w:t>
      </w:r>
      <w:r w:rsidRPr="00DB4E7E">
        <w:rPr>
          <w:rFonts w:ascii="Arial" w:hAnsi="Arial" w:cs="Arial"/>
        </w:rPr>
        <w:t>“</w:t>
      </w:r>
      <w:r w:rsidRPr="00DB4E7E">
        <w:rPr>
          <w:rFonts w:ascii="Arial" w:hAnsi="Arial" w:cs="Arial"/>
          <w:bCs/>
          <w:i/>
          <w:iCs/>
        </w:rPr>
        <w:t>Con el fin de garantizar la continuidad en la prestación del servicio de transporte público derivado de la implementación del Sistema Integrado de Transporte Público, se autoriza al Gobierno Distrital para poder asumir las obligaciones de renta o compraventa de los vehículos vinculados al Sistema Integrado de Transporte Público, en favor de los propietarios de vehículos del Transporte Público Colectivo</w:t>
      </w:r>
      <w:r w:rsidRPr="00DB4E7E">
        <w:rPr>
          <w:rFonts w:ascii="Arial" w:hAnsi="Arial" w:cs="Arial"/>
          <w:i/>
          <w:iCs/>
        </w:rPr>
        <w:t xml:space="preserve">. Para tal fin, se podrán destinar recursos del presupuesto general del Distrito, o de otras fuentes de financiación, y se podrán canalizar, entre otros, a través del Fondo Cuenta de </w:t>
      </w:r>
      <w:proofErr w:type="spellStart"/>
      <w:r w:rsidRPr="00DB4E7E">
        <w:rPr>
          <w:rFonts w:ascii="Arial" w:hAnsi="Arial" w:cs="Arial"/>
          <w:i/>
          <w:iCs/>
        </w:rPr>
        <w:t>Reorganizacion</w:t>
      </w:r>
      <w:proofErr w:type="spellEnd"/>
      <w:r w:rsidRPr="00DB4E7E">
        <w:rPr>
          <w:rFonts w:ascii="Arial" w:hAnsi="Arial" w:cs="Arial"/>
          <w:i/>
          <w:iCs/>
        </w:rPr>
        <w:t xml:space="preserve"> del Transporte Colectivo Urbano de Pasajeros en el Distrito Capital.</w:t>
      </w:r>
      <w:r w:rsidRPr="00DB4E7E">
        <w:rPr>
          <w:rFonts w:ascii="Arial" w:hAnsi="Arial" w:cs="Arial"/>
        </w:rPr>
        <w:t xml:space="preserve"> </w:t>
      </w:r>
      <w:r w:rsidRPr="00DB4E7E">
        <w:rPr>
          <w:rFonts w:ascii="Arial" w:hAnsi="Arial" w:cs="Arial"/>
          <w:bCs/>
          <w:i/>
        </w:rPr>
        <w:t xml:space="preserve">Lo anterior, previa reglamentación que expida </w:t>
      </w:r>
      <w:r w:rsidRPr="00DB4E7E">
        <w:rPr>
          <w:rFonts w:ascii="Arial" w:hAnsi="Arial" w:cs="Arial"/>
          <w:bCs/>
          <w:i/>
        </w:rPr>
        <w:lastRenderedPageBreak/>
        <w:t>el Gobierno Distrital, restringiendo los beneficiarios de estos pagos exclusivamente a los propietarios de los vehículos vinculados al Sistema Integrado de Transporte Público que entreguen o hubieren entregado al Sistema Integrado de Transporte Público sus vehículos que tengan origen en el Transporte Público Colectivo”</w:t>
      </w:r>
      <w:r w:rsidR="00984208">
        <w:rPr>
          <w:rFonts w:ascii="Arial" w:hAnsi="Arial" w:cs="Arial"/>
          <w:bCs/>
          <w:i/>
        </w:rPr>
        <w:t>.</w:t>
      </w:r>
      <w:r w:rsidRPr="00DB4E7E">
        <w:rPr>
          <w:rFonts w:ascii="Arial" w:hAnsi="Arial" w:cs="Arial"/>
          <w:b/>
        </w:rPr>
        <w:t xml:space="preserve"> </w:t>
      </w:r>
      <w:bookmarkStart w:id="2" w:name="_Hlk499621961"/>
      <w:r w:rsidR="00BE2D6A">
        <w:rPr>
          <w:rFonts w:ascii="Arial" w:hAnsi="Arial" w:cs="Arial"/>
          <w:b/>
          <w:color w:val="000000"/>
          <w:shd w:val="clear" w:color="auto" w:fill="FFFFFF"/>
        </w:rPr>
        <w:t>6</w:t>
      </w:r>
      <w:r w:rsidR="00E3687B" w:rsidRPr="00536A8C">
        <w:rPr>
          <w:rFonts w:ascii="Arial" w:hAnsi="Arial" w:cs="Arial"/>
          <w:b/>
          <w:color w:val="000000"/>
          <w:shd w:val="clear" w:color="auto" w:fill="FFFFFF"/>
        </w:rPr>
        <w:t>.</w:t>
      </w:r>
      <w:r w:rsidR="00E3687B" w:rsidRPr="00536A8C">
        <w:rPr>
          <w:rFonts w:ascii="Arial" w:hAnsi="Arial" w:cs="Arial"/>
          <w:color w:val="000000"/>
          <w:shd w:val="clear" w:color="auto" w:fill="FFFFFF"/>
        </w:rPr>
        <w:t xml:space="preserve"> Que el inciso 2° del artículo 78 del Acuerdo Distrital No. 6</w:t>
      </w:r>
      <w:r w:rsidR="00E3687B">
        <w:rPr>
          <w:rFonts w:ascii="Arial" w:hAnsi="Arial" w:cs="Arial"/>
          <w:color w:val="000000"/>
          <w:shd w:val="clear" w:color="auto" w:fill="FFFFFF"/>
        </w:rPr>
        <w:t>45 de 2016 restringió como</w:t>
      </w:r>
      <w:r w:rsidR="00E3687B" w:rsidRPr="00536A8C">
        <w:rPr>
          <w:rFonts w:ascii="Arial" w:hAnsi="Arial" w:cs="Arial"/>
          <w:color w:val="000000"/>
          <w:shd w:val="clear" w:color="auto" w:fill="FFFFFF"/>
        </w:rPr>
        <w:t xml:space="preserve"> beneficiarios de </w:t>
      </w:r>
      <w:r w:rsidR="00E3687B">
        <w:rPr>
          <w:rFonts w:ascii="Arial" w:hAnsi="Arial" w:cs="Arial"/>
          <w:color w:val="000000"/>
          <w:shd w:val="clear" w:color="auto" w:fill="FFFFFF"/>
        </w:rPr>
        <w:t>la obligación que asuma el Distrito Capital</w:t>
      </w:r>
      <w:r w:rsidR="00E3687B" w:rsidRPr="00536A8C">
        <w:rPr>
          <w:rFonts w:ascii="Arial" w:hAnsi="Arial" w:cs="Arial"/>
          <w:color w:val="000000"/>
          <w:shd w:val="clear" w:color="auto" w:fill="FFFFFF"/>
        </w:rPr>
        <w:t xml:space="preserve"> a los propietarios de los vehículos vinculados al Sistema Integrado de Transporte Público que entreguen o hubieren entregado al </w:t>
      </w:r>
      <w:r w:rsidR="00E3687B">
        <w:rPr>
          <w:rFonts w:ascii="Arial" w:hAnsi="Arial" w:cs="Arial"/>
          <w:color w:val="000000"/>
          <w:shd w:val="clear" w:color="auto" w:fill="FFFFFF"/>
        </w:rPr>
        <w:t>SITP</w:t>
      </w:r>
      <w:r w:rsidR="00E3687B" w:rsidRPr="00536A8C">
        <w:rPr>
          <w:rFonts w:ascii="Arial" w:hAnsi="Arial" w:cs="Arial"/>
          <w:color w:val="000000"/>
          <w:shd w:val="clear" w:color="auto" w:fill="FFFFFF"/>
        </w:rPr>
        <w:t xml:space="preserve"> sus vehículos que tengan origen en el Transporte Público Colectivo</w:t>
      </w:r>
      <w:r w:rsidR="00E3687B">
        <w:rPr>
          <w:rFonts w:ascii="Arial" w:hAnsi="Arial" w:cs="Arial"/>
          <w:color w:val="000000"/>
          <w:shd w:val="clear" w:color="auto" w:fill="FFFFFF"/>
        </w:rPr>
        <w:t xml:space="preserve">. </w:t>
      </w:r>
      <w:r w:rsidR="00BE2D6A">
        <w:rPr>
          <w:rFonts w:ascii="Arial" w:hAnsi="Arial" w:cs="Arial"/>
          <w:b/>
        </w:rPr>
        <w:t>7</w:t>
      </w:r>
      <w:r w:rsidR="00E3687B" w:rsidRPr="00DB4E7E">
        <w:rPr>
          <w:rFonts w:ascii="Arial" w:hAnsi="Arial" w:cs="Arial"/>
          <w:b/>
        </w:rPr>
        <w:t xml:space="preserve">. </w:t>
      </w:r>
      <w:r w:rsidR="00E3687B" w:rsidRPr="00DB4E7E">
        <w:rPr>
          <w:rFonts w:ascii="Arial" w:hAnsi="Arial" w:cs="Arial"/>
          <w:bCs/>
        </w:rPr>
        <w:t>Que</w:t>
      </w:r>
      <w:r w:rsidR="00E3687B" w:rsidRPr="00DB4E7E">
        <w:rPr>
          <w:rFonts w:ascii="Arial" w:eastAsia="Arial" w:hAnsi="Arial" w:cs="Arial"/>
          <w:bCs/>
        </w:rPr>
        <w:t xml:space="preserve"> de conformidad con lo transcrito en la consideración precedente</w:t>
      </w:r>
      <w:r w:rsidR="00E3687B">
        <w:rPr>
          <w:rFonts w:ascii="Arial" w:eastAsia="Arial" w:hAnsi="Arial" w:cs="Arial"/>
          <w:bCs/>
        </w:rPr>
        <w:t>,</w:t>
      </w:r>
      <w:r w:rsidR="00E3687B" w:rsidRPr="00DB4E7E">
        <w:rPr>
          <w:rFonts w:ascii="Arial" w:hAnsi="Arial" w:cs="Arial"/>
          <w:bCs/>
        </w:rPr>
        <w:t xml:space="preserve"> el</w:t>
      </w:r>
      <w:r w:rsidR="00E3687B" w:rsidRPr="00DB4E7E">
        <w:rPr>
          <w:rFonts w:ascii="Arial" w:eastAsia="Arial" w:hAnsi="Arial" w:cs="Arial"/>
          <w:bCs/>
        </w:rPr>
        <w:t xml:space="preserve"> </w:t>
      </w:r>
      <w:r w:rsidR="00E3687B" w:rsidRPr="00DB4E7E">
        <w:rPr>
          <w:rFonts w:ascii="Arial" w:hAnsi="Arial" w:cs="Arial"/>
          <w:bCs/>
        </w:rPr>
        <w:t>Decreto</w:t>
      </w:r>
      <w:r w:rsidR="00E3687B" w:rsidRPr="00DB4E7E">
        <w:rPr>
          <w:rFonts w:ascii="Arial" w:eastAsia="Arial" w:hAnsi="Arial" w:cs="Arial"/>
          <w:bCs/>
        </w:rPr>
        <w:t xml:space="preserve"> </w:t>
      </w:r>
      <w:r w:rsidR="00E3687B" w:rsidRPr="00DB4E7E">
        <w:rPr>
          <w:rFonts w:ascii="Arial" w:hAnsi="Arial" w:cs="Arial"/>
          <w:bCs/>
        </w:rPr>
        <w:t>Distrital No.</w:t>
      </w:r>
      <w:r w:rsidR="00E3687B" w:rsidRPr="00DB4E7E">
        <w:rPr>
          <w:rFonts w:ascii="Arial" w:eastAsia="Arial" w:hAnsi="Arial" w:cs="Arial"/>
          <w:bCs/>
        </w:rPr>
        <w:t xml:space="preserve"> 351 de 30 de junio de 2017</w:t>
      </w:r>
      <w:r w:rsidR="00E3687B" w:rsidRPr="00DB4E7E">
        <w:rPr>
          <w:rFonts w:ascii="Arial" w:hAnsi="Arial" w:cs="Arial"/>
          <w:bCs/>
        </w:rPr>
        <w:t xml:space="preserve"> dictó</w:t>
      </w:r>
      <w:r w:rsidR="00E3687B" w:rsidRPr="00DB4E7E">
        <w:rPr>
          <w:rFonts w:ascii="Arial" w:eastAsia="Arial" w:hAnsi="Arial" w:cs="Arial"/>
          <w:bCs/>
        </w:rPr>
        <w:t xml:space="preserve"> </w:t>
      </w:r>
      <w:r w:rsidR="00E3687B" w:rsidRPr="00DB4E7E">
        <w:rPr>
          <w:rFonts w:ascii="Arial" w:hAnsi="Arial" w:cs="Arial"/>
          <w:bCs/>
        </w:rPr>
        <w:t>medidas</w:t>
      </w:r>
      <w:r w:rsidR="00E3687B" w:rsidRPr="00DB4E7E">
        <w:rPr>
          <w:rFonts w:ascii="Arial" w:eastAsia="Arial" w:hAnsi="Arial" w:cs="Arial"/>
          <w:bCs/>
        </w:rPr>
        <w:t xml:space="preserve"> </w:t>
      </w:r>
      <w:r w:rsidR="00E3687B" w:rsidRPr="00DB4E7E">
        <w:rPr>
          <w:rFonts w:ascii="Arial" w:hAnsi="Arial" w:cs="Arial"/>
          <w:bCs/>
        </w:rPr>
        <w:t>orientadas</w:t>
      </w:r>
      <w:r w:rsidR="00E3687B" w:rsidRPr="00DB4E7E">
        <w:rPr>
          <w:rFonts w:ascii="Arial" w:eastAsia="Arial" w:hAnsi="Arial" w:cs="Arial"/>
          <w:bCs/>
        </w:rPr>
        <w:t xml:space="preserve"> </w:t>
      </w:r>
      <w:r w:rsidR="00E3687B" w:rsidRPr="00DB4E7E">
        <w:rPr>
          <w:rFonts w:ascii="Arial" w:hAnsi="Arial" w:cs="Arial"/>
          <w:bCs/>
        </w:rPr>
        <w:t>a</w:t>
      </w:r>
      <w:r w:rsidR="00E3687B" w:rsidRPr="00DB4E7E">
        <w:rPr>
          <w:rFonts w:ascii="Arial" w:eastAsia="Arial" w:hAnsi="Arial" w:cs="Arial"/>
          <w:bCs/>
        </w:rPr>
        <w:t xml:space="preserve"> </w:t>
      </w:r>
      <w:r w:rsidR="00E3687B" w:rsidRPr="00DB4E7E">
        <w:rPr>
          <w:rFonts w:ascii="Arial" w:hAnsi="Arial" w:cs="Arial"/>
          <w:bCs/>
        </w:rPr>
        <w:t>la</w:t>
      </w:r>
      <w:r w:rsidR="00E3687B" w:rsidRPr="00DB4E7E">
        <w:rPr>
          <w:rFonts w:ascii="Arial" w:eastAsia="Arial" w:hAnsi="Arial" w:cs="Arial"/>
          <w:bCs/>
        </w:rPr>
        <w:t xml:space="preserve"> </w:t>
      </w:r>
      <w:r w:rsidR="00E3687B" w:rsidRPr="00DB4E7E">
        <w:rPr>
          <w:rFonts w:ascii="Arial" w:hAnsi="Arial" w:cs="Arial"/>
          <w:bCs/>
        </w:rPr>
        <w:t>consolidación</w:t>
      </w:r>
      <w:r w:rsidR="00E3687B" w:rsidRPr="00DB4E7E">
        <w:rPr>
          <w:rFonts w:ascii="Arial" w:eastAsia="Arial" w:hAnsi="Arial" w:cs="Arial"/>
          <w:bCs/>
        </w:rPr>
        <w:t xml:space="preserve"> </w:t>
      </w:r>
      <w:r w:rsidR="00E3687B" w:rsidRPr="00DB4E7E">
        <w:rPr>
          <w:rFonts w:ascii="Arial" w:hAnsi="Arial" w:cs="Arial"/>
          <w:bCs/>
        </w:rPr>
        <w:t>de</w:t>
      </w:r>
      <w:r w:rsidR="00E3687B" w:rsidRPr="00DB4E7E">
        <w:rPr>
          <w:rFonts w:ascii="Arial" w:eastAsia="Arial" w:hAnsi="Arial" w:cs="Arial"/>
          <w:bCs/>
        </w:rPr>
        <w:t xml:space="preserve"> </w:t>
      </w:r>
      <w:r w:rsidR="00E3687B" w:rsidRPr="00DB4E7E">
        <w:rPr>
          <w:rFonts w:ascii="Arial" w:hAnsi="Arial" w:cs="Arial"/>
          <w:bCs/>
        </w:rPr>
        <w:t>la</w:t>
      </w:r>
      <w:r w:rsidR="00E3687B" w:rsidRPr="00DB4E7E">
        <w:rPr>
          <w:rFonts w:ascii="Arial" w:eastAsia="Arial" w:hAnsi="Arial" w:cs="Arial"/>
          <w:bCs/>
        </w:rPr>
        <w:t xml:space="preserve"> </w:t>
      </w:r>
      <w:r w:rsidR="00E3687B" w:rsidRPr="00DB4E7E">
        <w:rPr>
          <w:rFonts w:ascii="Arial" w:hAnsi="Arial" w:cs="Arial"/>
          <w:bCs/>
        </w:rPr>
        <w:t>implementación</w:t>
      </w:r>
      <w:r w:rsidR="00E3687B" w:rsidRPr="00DB4E7E">
        <w:rPr>
          <w:rFonts w:ascii="Arial" w:eastAsia="Arial" w:hAnsi="Arial" w:cs="Arial"/>
          <w:bCs/>
        </w:rPr>
        <w:t xml:space="preserve"> </w:t>
      </w:r>
      <w:r w:rsidR="00E3687B" w:rsidRPr="00DB4E7E">
        <w:rPr>
          <w:rFonts w:ascii="Arial" w:hAnsi="Arial" w:cs="Arial"/>
          <w:bCs/>
        </w:rPr>
        <w:t>del</w:t>
      </w:r>
      <w:r w:rsidR="00E3687B" w:rsidRPr="00DB4E7E">
        <w:rPr>
          <w:rFonts w:ascii="Arial" w:eastAsia="Arial" w:hAnsi="Arial" w:cs="Arial"/>
          <w:bCs/>
        </w:rPr>
        <w:t xml:space="preserve"> </w:t>
      </w:r>
      <w:r w:rsidR="00E3687B" w:rsidRPr="00DB4E7E">
        <w:rPr>
          <w:rFonts w:ascii="Arial" w:hAnsi="Arial" w:cs="Arial"/>
          <w:bCs/>
        </w:rPr>
        <w:t>Sistema</w:t>
      </w:r>
      <w:r w:rsidR="00E3687B" w:rsidRPr="00DB4E7E">
        <w:rPr>
          <w:rFonts w:ascii="Arial" w:eastAsia="Arial" w:hAnsi="Arial" w:cs="Arial"/>
          <w:bCs/>
        </w:rPr>
        <w:t xml:space="preserve"> </w:t>
      </w:r>
      <w:r w:rsidR="00E3687B" w:rsidRPr="00DB4E7E">
        <w:rPr>
          <w:rFonts w:ascii="Arial" w:hAnsi="Arial" w:cs="Arial"/>
          <w:bCs/>
        </w:rPr>
        <w:t>Integrado</w:t>
      </w:r>
      <w:r w:rsidR="00E3687B" w:rsidRPr="00DB4E7E">
        <w:rPr>
          <w:rFonts w:ascii="Arial" w:eastAsia="Arial" w:hAnsi="Arial" w:cs="Arial"/>
          <w:bCs/>
        </w:rPr>
        <w:t xml:space="preserve"> </w:t>
      </w:r>
      <w:r w:rsidR="00E3687B" w:rsidRPr="00DB4E7E">
        <w:rPr>
          <w:rFonts w:ascii="Arial" w:hAnsi="Arial" w:cs="Arial"/>
          <w:bCs/>
        </w:rPr>
        <w:t>de</w:t>
      </w:r>
      <w:r w:rsidR="00E3687B" w:rsidRPr="00DB4E7E">
        <w:rPr>
          <w:rFonts w:ascii="Arial" w:eastAsia="Arial" w:hAnsi="Arial" w:cs="Arial"/>
          <w:bCs/>
        </w:rPr>
        <w:t xml:space="preserve"> </w:t>
      </w:r>
      <w:r w:rsidR="00E3687B" w:rsidRPr="00DB4E7E">
        <w:rPr>
          <w:rFonts w:ascii="Arial" w:hAnsi="Arial" w:cs="Arial"/>
          <w:bCs/>
        </w:rPr>
        <w:t>Transporte</w:t>
      </w:r>
      <w:r w:rsidR="00E3687B" w:rsidRPr="00DB4E7E">
        <w:rPr>
          <w:rFonts w:ascii="Arial" w:eastAsia="Arial" w:hAnsi="Arial" w:cs="Arial"/>
          <w:bCs/>
        </w:rPr>
        <w:t xml:space="preserve"> </w:t>
      </w:r>
      <w:r w:rsidR="00E3687B" w:rsidRPr="00DB4E7E">
        <w:rPr>
          <w:rFonts w:ascii="Arial" w:hAnsi="Arial" w:cs="Arial"/>
          <w:bCs/>
        </w:rPr>
        <w:t>Público</w:t>
      </w:r>
      <w:r w:rsidR="00E3687B" w:rsidRPr="00DB4E7E">
        <w:rPr>
          <w:rFonts w:ascii="Arial" w:eastAsia="Arial" w:hAnsi="Arial" w:cs="Arial"/>
          <w:bCs/>
        </w:rPr>
        <w:t xml:space="preserve"> </w:t>
      </w:r>
      <w:r w:rsidR="00E3687B" w:rsidRPr="00DB4E7E">
        <w:rPr>
          <w:rFonts w:ascii="Arial" w:hAnsi="Arial" w:cs="Arial"/>
          <w:bCs/>
        </w:rPr>
        <w:t>de</w:t>
      </w:r>
      <w:r w:rsidR="00E3687B" w:rsidRPr="00DB4E7E">
        <w:rPr>
          <w:rFonts w:ascii="Arial" w:eastAsia="Arial" w:hAnsi="Arial" w:cs="Arial"/>
          <w:bCs/>
        </w:rPr>
        <w:t xml:space="preserve"> </w:t>
      </w:r>
      <w:r w:rsidR="00E3687B" w:rsidRPr="00DB4E7E">
        <w:rPr>
          <w:rFonts w:ascii="Arial" w:hAnsi="Arial" w:cs="Arial"/>
          <w:bCs/>
        </w:rPr>
        <w:t>Bogotá,</w:t>
      </w:r>
      <w:r w:rsidR="00E3687B" w:rsidRPr="00DB4E7E">
        <w:rPr>
          <w:rFonts w:ascii="Arial" w:eastAsia="Arial" w:hAnsi="Arial" w:cs="Arial"/>
          <w:bCs/>
        </w:rPr>
        <w:t xml:space="preserve"> </w:t>
      </w:r>
      <w:r w:rsidR="00E3687B" w:rsidRPr="00DB4E7E">
        <w:rPr>
          <w:rFonts w:ascii="Arial" w:hAnsi="Arial" w:cs="Arial"/>
          <w:bCs/>
        </w:rPr>
        <w:t>D.C.</w:t>
      </w:r>
      <w:r w:rsidR="00E3687B" w:rsidRPr="00DB4E7E">
        <w:rPr>
          <w:rFonts w:ascii="Arial" w:eastAsia="Arial" w:hAnsi="Arial" w:cs="Arial"/>
          <w:bCs/>
        </w:rPr>
        <w:t xml:space="preserve"> </w:t>
      </w:r>
      <w:r w:rsidR="00E3687B" w:rsidRPr="00DB4E7E">
        <w:rPr>
          <w:rFonts w:ascii="Arial" w:hAnsi="Arial" w:cs="Arial"/>
          <w:bCs/>
        </w:rPr>
        <w:t>en</w:t>
      </w:r>
      <w:r w:rsidR="00E3687B" w:rsidRPr="00DB4E7E">
        <w:rPr>
          <w:rFonts w:ascii="Arial" w:eastAsia="Arial" w:hAnsi="Arial" w:cs="Arial"/>
          <w:bCs/>
        </w:rPr>
        <w:t xml:space="preserve"> </w:t>
      </w:r>
      <w:r w:rsidR="00E3687B" w:rsidRPr="00DB4E7E">
        <w:rPr>
          <w:rFonts w:ascii="Arial" w:hAnsi="Arial" w:cs="Arial"/>
          <w:bCs/>
        </w:rPr>
        <w:t>su</w:t>
      </w:r>
      <w:r w:rsidR="00E3687B" w:rsidRPr="00DB4E7E">
        <w:rPr>
          <w:rFonts w:ascii="Arial" w:eastAsia="Arial" w:hAnsi="Arial" w:cs="Arial"/>
          <w:bCs/>
        </w:rPr>
        <w:t xml:space="preserve"> </w:t>
      </w:r>
      <w:r w:rsidR="00E3687B" w:rsidRPr="00DB4E7E">
        <w:rPr>
          <w:rFonts w:ascii="Arial" w:hAnsi="Arial" w:cs="Arial"/>
          <w:bCs/>
        </w:rPr>
        <w:t>etapa</w:t>
      </w:r>
      <w:r w:rsidR="00E3687B" w:rsidRPr="00DB4E7E">
        <w:rPr>
          <w:rFonts w:ascii="Arial" w:eastAsia="Arial" w:hAnsi="Arial" w:cs="Arial"/>
          <w:bCs/>
        </w:rPr>
        <w:t xml:space="preserve"> </w:t>
      </w:r>
      <w:r w:rsidR="00E3687B" w:rsidRPr="00DB4E7E">
        <w:rPr>
          <w:rFonts w:ascii="Arial" w:hAnsi="Arial" w:cs="Arial"/>
          <w:bCs/>
        </w:rPr>
        <w:t>de</w:t>
      </w:r>
      <w:r w:rsidR="00E3687B" w:rsidRPr="00DB4E7E">
        <w:rPr>
          <w:rFonts w:ascii="Arial" w:eastAsia="Arial" w:hAnsi="Arial" w:cs="Arial"/>
          <w:bCs/>
        </w:rPr>
        <w:t xml:space="preserve"> </w:t>
      </w:r>
      <w:r w:rsidR="00E3687B" w:rsidRPr="00DB4E7E">
        <w:rPr>
          <w:rFonts w:ascii="Arial" w:hAnsi="Arial" w:cs="Arial"/>
          <w:bCs/>
        </w:rPr>
        <w:t>integración</w:t>
      </w:r>
      <w:r w:rsidR="00E3687B" w:rsidRPr="00DB4E7E">
        <w:rPr>
          <w:rFonts w:ascii="Arial" w:eastAsia="Arial" w:hAnsi="Arial" w:cs="Arial"/>
          <w:bCs/>
        </w:rPr>
        <w:t xml:space="preserve"> </w:t>
      </w:r>
      <w:r w:rsidR="00E3687B" w:rsidRPr="00DB4E7E">
        <w:rPr>
          <w:rFonts w:ascii="Arial" w:hAnsi="Arial" w:cs="Arial"/>
          <w:bCs/>
        </w:rPr>
        <w:t>del</w:t>
      </w:r>
      <w:r w:rsidR="00E3687B" w:rsidRPr="00DB4E7E">
        <w:rPr>
          <w:rFonts w:ascii="Arial" w:eastAsia="Arial" w:hAnsi="Arial" w:cs="Arial"/>
          <w:bCs/>
        </w:rPr>
        <w:t xml:space="preserve"> </w:t>
      </w:r>
      <w:r w:rsidR="00E3687B" w:rsidRPr="00DB4E7E">
        <w:rPr>
          <w:rFonts w:ascii="Arial" w:hAnsi="Arial" w:cs="Arial"/>
          <w:bCs/>
        </w:rPr>
        <w:t>transporte</w:t>
      </w:r>
      <w:r w:rsidR="00E3687B" w:rsidRPr="00DB4E7E">
        <w:rPr>
          <w:rFonts w:ascii="Arial" w:eastAsia="Arial" w:hAnsi="Arial" w:cs="Arial"/>
          <w:bCs/>
        </w:rPr>
        <w:t xml:space="preserve"> </w:t>
      </w:r>
      <w:r w:rsidR="00E3687B" w:rsidRPr="00DB4E7E">
        <w:rPr>
          <w:rFonts w:ascii="Arial" w:hAnsi="Arial" w:cs="Arial"/>
          <w:bCs/>
        </w:rPr>
        <w:t>público</w:t>
      </w:r>
      <w:r w:rsidR="00E3687B" w:rsidRPr="00DB4E7E">
        <w:rPr>
          <w:rFonts w:ascii="Arial" w:eastAsia="Arial" w:hAnsi="Arial" w:cs="Arial"/>
          <w:bCs/>
        </w:rPr>
        <w:t xml:space="preserve"> </w:t>
      </w:r>
      <w:r w:rsidR="00E3687B" w:rsidRPr="00DB4E7E">
        <w:rPr>
          <w:rFonts w:ascii="Arial" w:hAnsi="Arial" w:cs="Arial"/>
          <w:bCs/>
        </w:rPr>
        <w:t>colectivo</w:t>
      </w:r>
      <w:r w:rsidR="00E3687B" w:rsidRPr="00DB4E7E">
        <w:rPr>
          <w:rFonts w:ascii="Arial" w:eastAsia="Arial" w:hAnsi="Arial" w:cs="Arial"/>
          <w:bCs/>
        </w:rPr>
        <w:t xml:space="preserve"> </w:t>
      </w:r>
      <w:r w:rsidR="00E3687B" w:rsidRPr="00DB4E7E">
        <w:rPr>
          <w:rFonts w:ascii="Arial" w:hAnsi="Arial" w:cs="Arial"/>
          <w:bCs/>
        </w:rPr>
        <w:t>al</w:t>
      </w:r>
      <w:r w:rsidR="00E3687B" w:rsidRPr="00DB4E7E">
        <w:rPr>
          <w:rFonts w:ascii="Arial" w:eastAsia="Arial" w:hAnsi="Arial" w:cs="Arial"/>
          <w:bCs/>
        </w:rPr>
        <w:t xml:space="preserve"> </w:t>
      </w:r>
      <w:r w:rsidR="00E3687B" w:rsidRPr="00DB4E7E">
        <w:rPr>
          <w:rFonts w:ascii="Arial" w:hAnsi="Arial" w:cs="Arial"/>
          <w:bCs/>
        </w:rPr>
        <w:t>transporte</w:t>
      </w:r>
      <w:r w:rsidR="00E3687B" w:rsidRPr="00DB4E7E">
        <w:rPr>
          <w:rFonts w:ascii="Arial" w:eastAsia="Arial" w:hAnsi="Arial" w:cs="Arial"/>
          <w:bCs/>
        </w:rPr>
        <w:t xml:space="preserve"> </w:t>
      </w:r>
      <w:r w:rsidR="00E3687B" w:rsidRPr="00DB4E7E">
        <w:rPr>
          <w:rFonts w:ascii="Arial" w:hAnsi="Arial" w:cs="Arial"/>
          <w:bCs/>
        </w:rPr>
        <w:t>masivo,</w:t>
      </w:r>
      <w:r w:rsidR="00E3687B" w:rsidRPr="00DB4E7E">
        <w:rPr>
          <w:rFonts w:ascii="Arial" w:eastAsia="Arial" w:hAnsi="Arial" w:cs="Arial"/>
          <w:bCs/>
        </w:rPr>
        <w:t xml:space="preserve"> </w:t>
      </w:r>
      <w:r w:rsidR="00E3687B" w:rsidRPr="00DB4E7E">
        <w:rPr>
          <w:rFonts w:ascii="Arial" w:hAnsi="Arial" w:cs="Arial"/>
          <w:bCs/>
        </w:rPr>
        <w:t xml:space="preserve">con base en la autorización prevista en el artículo 78 del Acuerdo Distrital No. 645 </w:t>
      </w:r>
      <w:r w:rsidR="00A112C6">
        <w:rPr>
          <w:rFonts w:ascii="Arial" w:hAnsi="Arial" w:cs="Arial"/>
          <w:bCs/>
        </w:rPr>
        <w:t xml:space="preserve">de </w:t>
      </w:r>
      <w:r w:rsidR="00E3687B" w:rsidRPr="00DB4E7E">
        <w:rPr>
          <w:rFonts w:ascii="Arial" w:hAnsi="Arial" w:cs="Arial"/>
          <w:bCs/>
        </w:rPr>
        <w:t>2016</w:t>
      </w:r>
      <w:r w:rsidR="00E3687B">
        <w:rPr>
          <w:rFonts w:ascii="Arial" w:hAnsi="Arial" w:cs="Arial"/>
          <w:bCs/>
        </w:rPr>
        <w:t xml:space="preserve">. </w:t>
      </w:r>
      <w:r w:rsidR="00BE2D6A">
        <w:rPr>
          <w:rFonts w:ascii="Arial" w:hAnsi="Arial" w:cs="Arial"/>
          <w:b/>
          <w:bCs/>
        </w:rPr>
        <w:t>8</w:t>
      </w:r>
      <w:r w:rsidR="00E3687B" w:rsidRPr="00DB4E7E">
        <w:rPr>
          <w:rFonts w:ascii="Arial" w:hAnsi="Arial" w:cs="Arial"/>
          <w:bCs/>
        </w:rPr>
        <w:t xml:space="preserve">. Que mediante el citado Decreto y, en uso de la potestad reglamentaria, el Alcalde </w:t>
      </w:r>
      <w:r w:rsidR="00E3687B">
        <w:rPr>
          <w:rFonts w:ascii="Arial" w:hAnsi="Arial" w:cs="Arial"/>
          <w:bCs/>
        </w:rPr>
        <w:t xml:space="preserve">Mayor </w:t>
      </w:r>
      <w:r w:rsidR="00E3687B" w:rsidRPr="00DB4E7E">
        <w:rPr>
          <w:rFonts w:ascii="Arial" w:hAnsi="Arial" w:cs="Arial"/>
          <w:bCs/>
        </w:rPr>
        <w:t xml:space="preserve">reglamentó las condiciones bajo las cuales el Distrito Capital </w:t>
      </w:r>
      <w:r w:rsidR="00E3687B" w:rsidRPr="00DB4E7E">
        <w:rPr>
          <w:rFonts w:ascii="Arial" w:hAnsi="Arial" w:cs="Arial"/>
          <w:color w:val="000000"/>
          <w:shd w:val="clear" w:color="auto" w:fill="FFFFFF"/>
        </w:rPr>
        <w:t xml:space="preserve">ejercerá dicha autorización y estableció el régimen de transición respecto de los propietarios vinculados </w:t>
      </w:r>
      <w:r w:rsidR="00E3687B">
        <w:rPr>
          <w:rFonts w:ascii="Arial" w:hAnsi="Arial" w:cs="Arial"/>
          <w:color w:val="000000"/>
          <w:shd w:val="clear" w:color="auto" w:fill="FFFFFF"/>
        </w:rPr>
        <w:t xml:space="preserve">al SITP </w:t>
      </w:r>
      <w:r w:rsidR="00E3687B" w:rsidRPr="00DB4E7E">
        <w:rPr>
          <w:rFonts w:ascii="Arial" w:hAnsi="Arial" w:cs="Arial"/>
          <w:color w:val="000000"/>
          <w:shd w:val="clear" w:color="auto" w:fill="FFFFFF"/>
        </w:rPr>
        <w:t>que se presentaron al procedimiento del Decreto Distrital No. </w:t>
      </w:r>
      <w:hyperlink r:id="rId13" w:history="1">
        <w:r w:rsidR="00E3687B" w:rsidRPr="00DB4E7E">
          <w:rPr>
            <w:rFonts w:ascii="Arial" w:hAnsi="Arial" w:cs="Arial"/>
            <w:color w:val="000000"/>
            <w:shd w:val="clear" w:color="auto" w:fill="FFFFFF"/>
          </w:rPr>
          <w:t>580</w:t>
        </w:r>
      </w:hyperlink>
      <w:r w:rsidR="00E3687B" w:rsidRPr="00DB4E7E">
        <w:rPr>
          <w:rFonts w:ascii="Arial" w:hAnsi="Arial" w:cs="Arial"/>
          <w:color w:val="000000"/>
          <w:shd w:val="clear" w:color="auto" w:fill="FFFFFF"/>
        </w:rPr>
        <w:t xml:space="preserve"> de 2014, cuyas postulaciones fueron aprobadas. </w:t>
      </w:r>
      <w:r w:rsidR="00BE2D6A">
        <w:rPr>
          <w:rFonts w:ascii="Arial" w:hAnsi="Arial" w:cs="Arial"/>
          <w:b/>
          <w:color w:val="000000"/>
          <w:shd w:val="clear" w:color="auto" w:fill="FFFFFF"/>
        </w:rPr>
        <w:t>9</w:t>
      </w:r>
      <w:r w:rsidR="00E3687B">
        <w:rPr>
          <w:rFonts w:ascii="Arial" w:hAnsi="Arial" w:cs="Arial"/>
          <w:b/>
          <w:color w:val="000000"/>
          <w:shd w:val="clear" w:color="auto" w:fill="FFFFFF"/>
        </w:rPr>
        <w:t>.</w:t>
      </w:r>
      <w:r w:rsidR="00E3687B" w:rsidRPr="00203C34">
        <w:rPr>
          <w:rFonts w:ascii="Arial" w:hAnsi="Arial" w:cs="Arial"/>
          <w:color w:val="000000"/>
          <w:shd w:val="clear" w:color="auto" w:fill="FFFFFF"/>
        </w:rPr>
        <w:t xml:space="preserve"> </w:t>
      </w:r>
      <w:r w:rsidR="00E3687B" w:rsidRPr="00536A8C">
        <w:rPr>
          <w:rFonts w:ascii="Arial" w:hAnsi="Arial" w:cs="Arial"/>
          <w:color w:val="000000"/>
          <w:shd w:val="clear" w:color="auto" w:fill="FFFFFF"/>
        </w:rPr>
        <w:t>Que en virtud de</w:t>
      </w:r>
      <w:r w:rsidR="00E3687B">
        <w:rPr>
          <w:rFonts w:ascii="Arial" w:hAnsi="Arial" w:cs="Arial"/>
          <w:color w:val="000000"/>
          <w:shd w:val="clear" w:color="auto" w:fill="FFFFFF"/>
        </w:rPr>
        <w:t xml:space="preserve"> </w:t>
      </w:r>
      <w:r w:rsidR="00E3687B" w:rsidRPr="00536A8C">
        <w:rPr>
          <w:rFonts w:ascii="Arial" w:hAnsi="Arial" w:cs="Arial"/>
          <w:color w:val="000000"/>
          <w:shd w:val="clear" w:color="auto" w:fill="FFFFFF"/>
        </w:rPr>
        <w:t>la autorización que se desprende del artículo 78 del Acuerdo Distrital No. 645 de 2016,</w:t>
      </w:r>
      <w:r w:rsidR="00E3687B">
        <w:rPr>
          <w:rFonts w:ascii="Arial" w:hAnsi="Arial" w:cs="Arial"/>
          <w:color w:val="000000"/>
          <w:shd w:val="clear" w:color="auto" w:fill="FFFFFF"/>
        </w:rPr>
        <w:t xml:space="preserve"> el Decreto Distrital 351 de 2017</w:t>
      </w:r>
      <w:r w:rsidR="00E3687B" w:rsidRPr="00536A8C">
        <w:rPr>
          <w:rFonts w:ascii="Arial" w:hAnsi="Arial" w:cs="Arial"/>
          <w:color w:val="000000"/>
          <w:shd w:val="clear" w:color="auto" w:fill="FFFFFF"/>
        </w:rPr>
        <w:t xml:space="preserve"> </w:t>
      </w:r>
      <w:r w:rsidR="00E3687B">
        <w:rPr>
          <w:rFonts w:ascii="Arial" w:hAnsi="Arial" w:cs="Arial"/>
          <w:color w:val="000000"/>
          <w:shd w:val="clear" w:color="auto" w:fill="FFFFFF"/>
        </w:rPr>
        <w:t xml:space="preserve">fijó </w:t>
      </w:r>
      <w:r w:rsidR="00E3687B" w:rsidRPr="00536A8C">
        <w:rPr>
          <w:rFonts w:ascii="Arial" w:hAnsi="Arial" w:cs="Arial"/>
          <w:color w:val="000000"/>
          <w:shd w:val="clear" w:color="auto" w:fill="FFFFFF"/>
        </w:rPr>
        <w:t>los criterios para el reconocimiento de conformidad con la disponibilidad de recursos, los cuales se transcriben a co</w:t>
      </w:r>
      <w:r w:rsidR="00E3687B" w:rsidRPr="00203C34">
        <w:rPr>
          <w:rFonts w:ascii="Arial" w:hAnsi="Arial" w:cs="Arial"/>
          <w:color w:val="000000" w:themeColor="text1"/>
          <w:shd w:val="clear" w:color="auto" w:fill="FFFFFF"/>
        </w:rPr>
        <w:t>ntinuación: “</w:t>
      </w:r>
      <w:r w:rsidR="00E3687B" w:rsidRPr="00203C34">
        <w:rPr>
          <w:rFonts w:ascii="Arial" w:hAnsi="Arial" w:cs="Arial"/>
          <w:i/>
          <w:color w:val="000000" w:themeColor="text1"/>
          <w:shd w:val="clear" w:color="auto" w:fill="FFFFFF"/>
        </w:rPr>
        <w:t xml:space="preserve">1. Propietarios vinculados al SITP a través de concesiones no vigentes, cuyas postulaciones fueron aprobadas en el marco del procedimiento adoptado en el Decreto Distrital 580 de 2014 y que a la fecha no han recibido el pago total por este concepto. 2. Propietarios vinculados </w:t>
      </w:r>
      <w:r w:rsidR="00E3687B" w:rsidRPr="00536A8C">
        <w:rPr>
          <w:rFonts w:ascii="Arial" w:hAnsi="Arial" w:cs="Arial"/>
          <w:i/>
          <w:color w:val="000000"/>
          <w:shd w:val="clear" w:color="auto" w:fill="FFFFFF"/>
        </w:rPr>
        <w:t>al SITP por conducto de concesiones no vigentes, cuyos vehículos fueron entregados y el traspaso de la propiedad fue formalizado ante la autoridad competente a favor de algún Concesionario del SITP. 3. Propietarios Vinculados al SITP por conducto de concesiones no vigentes, cuyos vehículos fueron entregados y el traspaso de la propiedad no fue formalizado ante la autoridad competente a favor de algún Concesionario del SITP. 4. Propietarios Vinculados al SITP por conducto de no vigentes, cuyos vehículos perdieron o perderán vida útil hasta el 31 de diciembre de 2017. 5. Propietarios vinculados al SITP por conducto de concesiones que se encuentran en ejecución, cuyas postulaciones fueron aprobadas en el marco del procedimiento adoptado en el Decreto Distrital </w:t>
      </w:r>
      <w:hyperlink r:id="rId14" w:history="1">
        <w:r w:rsidR="00E3687B" w:rsidRPr="0061031E">
          <w:rPr>
            <w:rStyle w:val="Hipervnculo"/>
            <w:rFonts w:ascii="Arial" w:hAnsi="Arial" w:cs="Arial"/>
            <w:i/>
            <w:shd w:val="clear" w:color="auto" w:fill="FFFFFF"/>
          </w:rPr>
          <w:t>580</w:t>
        </w:r>
      </w:hyperlink>
      <w:r w:rsidR="00E3687B" w:rsidRPr="00536A8C">
        <w:rPr>
          <w:rFonts w:ascii="Arial" w:hAnsi="Arial" w:cs="Arial"/>
          <w:i/>
          <w:color w:val="000000"/>
          <w:shd w:val="clear" w:color="auto" w:fill="FFFFFF"/>
        </w:rPr>
        <w:t> de 2014 y que a la fecha no han recibido el pago total por este y que se requieren para la prestación eficiente del servicio de transporte público bajo el esquema del SITP</w:t>
      </w:r>
      <w:r w:rsidR="00E3687B" w:rsidRPr="00536A8C">
        <w:rPr>
          <w:rFonts w:ascii="Arial" w:hAnsi="Arial" w:cs="Arial"/>
          <w:color w:val="000000"/>
          <w:shd w:val="clear" w:color="auto" w:fill="FFFFFF"/>
        </w:rPr>
        <w:t>”</w:t>
      </w:r>
      <w:r w:rsidR="00E3687B" w:rsidRPr="00536A8C">
        <w:rPr>
          <w:rFonts w:ascii="Arial" w:hAnsi="Arial" w:cs="Arial"/>
          <w:b/>
          <w:color w:val="000000"/>
          <w:shd w:val="clear" w:color="auto" w:fill="FFFFFF"/>
        </w:rPr>
        <w:t>.</w:t>
      </w:r>
      <w:r w:rsidR="00E3687B" w:rsidRPr="00536A8C">
        <w:rPr>
          <w:rFonts w:ascii="Arial" w:hAnsi="Arial" w:cs="Arial"/>
          <w:color w:val="000000"/>
          <w:shd w:val="clear" w:color="auto" w:fill="FFFFFF"/>
        </w:rPr>
        <w:t xml:space="preserve"> </w:t>
      </w:r>
      <w:r w:rsidR="00BE2D6A">
        <w:rPr>
          <w:rFonts w:ascii="Arial" w:hAnsi="Arial" w:cs="Arial"/>
          <w:b/>
          <w:color w:val="000000"/>
          <w:shd w:val="clear" w:color="auto" w:fill="FFFFFF"/>
        </w:rPr>
        <w:t>10.</w:t>
      </w:r>
      <w:r w:rsidR="00E3687B" w:rsidRPr="00203C34">
        <w:rPr>
          <w:rFonts w:ascii="Arial" w:hAnsi="Arial" w:cs="Arial"/>
          <w:color w:val="000000"/>
          <w:shd w:val="clear" w:color="auto" w:fill="FFFFFF"/>
        </w:rPr>
        <w:t xml:space="preserve"> </w:t>
      </w:r>
      <w:r w:rsidR="00E3687B" w:rsidRPr="00536A8C">
        <w:rPr>
          <w:rFonts w:ascii="Arial" w:hAnsi="Arial" w:cs="Arial"/>
          <w:color w:val="000000"/>
          <w:shd w:val="clear" w:color="auto" w:fill="FFFFFF"/>
        </w:rPr>
        <w:t>Que el artículo 6° del Decreto No. 351 de 2017 establece que la obligación será formalizada con la suscripción de un documento contentivo de un negocio jurídico entre los beneficiarios y TRANSMILENIO S.A. en nombre del Distrito Capital, previa verificación de los requis</w:t>
      </w:r>
      <w:r w:rsidR="00E3687B">
        <w:rPr>
          <w:rFonts w:ascii="Arial" w:hAnsi="Arial" w:cs="Arial"/>
          <w:color w:val="000000"/>
          <w:shd w:val="clear" w:color="auto" w:fill="FFFFFF"/>
        </w:rPr>
        <w:t>itos señalados en el artículo 4º, así como</w:t>
      </w:r>
      <w:r w:rsidR="00E3687B" w:rsidRPr="00536A8C">
        <w:rPr>
          <w:rFonts w:ascii="Arial" w:hAnsi="Arial" w:cs="Arial"/>
          <w:color w:val="000000"/>
          <w:shd w:val="clear" w:color="auto" w:fill="FFFFFF"/>
        </w:rPr>
        <w:t xml:space="preserve"> la disponibilidad de recursos. </w:t>
      </w:r>
      <w:r w:rsidR="00BE2D6A">
        <w:rPr>
          <w:rFonts w:ascii="Arial" w:hAnsi="Arial" w:cs="Arial"/>
          <w:b/>
          <w:color w:val="000000"/>
          <w:shd w:val="clear" w:color="auto" w:fill="FFFFFF"/>
        </w:rPr>
        <w:t>11</w:t>
      </w:r>
      <w:r w:rsidR="00E3687B" w:rsidRPr="00536A8C">
        <w:rPr>
          <w:rFonts w:ascii="Arial" w:hAnsi="Arial" w:cs="Arial"/>
          <w:b/>
          <w:color w:val="000000"/>
          <w:shd w:val="clear" w:color="auto" w:fill="FFFFFF"/>
        </w:rPr>
        <w:t>.</w:t>
      </w:r>
      <w:r w:rsidR="00E3687B">
        <w:rPr>
          <w:rFonts w:ascii="Arial" w:hAnsi="Arial" w:cs="Arial"/>
          <w:color w:val="000000"/>
          <w:shd w:val="clear" w:color="auto" w:fill="FFFFFF"/>
        </w:rPr>
        <w:t xml:space="preserve"> </w:t>
      </w:r>
      <w:r w:rsidR="00E3687B" w:rsidRPr="00536A8C">
        <w:rPr>
          <w:rFonts w:ascii="Arial" w:hAnsi="Arial" w:cs="Arial"/>
          <w:color w:val="000000"/>
          <w:shd w:val="clear" w:color="auto" w:fill="FFFFFF"/>
        </w:rPr>
        <w:t xml:space="preserve">Que </w:t>
      </w:r>
      <w:r w:rsidR="00E3687B" w:rsidRPr="00536A8C">
        <w:rPr>
          <w:rFonts w:ascii="Arial" w:hAnsi="Arial" w:cs="Arial"/>
        </w:rPr>
        <w:t>en</w:t>
      </w:r>
      <w:r w:rsidR="00E3687B" w:rsidRPr="00536A8C">
        <w:rPr>
          <w:rFonts w:ascii="Arial" w:eastAsia="Arial" w:hAnsi="Arial" w:cs="Arial"/>
        </w:rPr>
        <w:t xml:space="preserve"> </w:t>
      </w:r>
      <w:r w:rsidR="00E3687B" w:rsidRPr="00536A8C">
        <w:rPr>
          <w:rFonts w:ascii="Arial" w:hAnsi="Arial" w:cs="Arial"/>
        </w:rPr>
        <w:t>relación</w:t>
      </w:r>
      <w:r w:rsidR="00E3687B" w:rsidRPr="00536A8C">
        <w:rPr>
          <w:rFonts w:ascii="Arial" w:eastAsia="Arial" w:hAnsi="Arial" w:cs="Arial"/>
        </w:rPr>
        <w:t xml:space="preserve"> </w:t>
      </w:r>
      <w:r w:rsidR="00E3687B" w:rsidRPr="00536A8C">
        <w:rPr>
          <w:rFonts w:ascii="Arial" w:hAnsi="Arial" w:cs="Arial"/>
        </w:rPr>
        <w:t>con</w:t>
      </w:r>
      <w:r w:rsidR="00E3687B" w:rsidRPr="00536A8C">
        <w:rPr>
          <w:rFonts w:ascii="Arial" w:eastAsia="Arial" w:hAnsi="Arial" w:cs="Arial"/>
        </w:rPr>
        <w:t xml:space="preserve"> </w:t>
      </w:r>
      <w:r w:rsidR="00E3687B" w:rsidRPr="00536A8C">
        <w:rPr>
          <w:rFonts w:ascii="Arial" w:hAnsi="Arial" w:cs="Arial"/>
        </w:rPr>
        <w:t>la</w:t>
      </w:r>
      <w:r w:rsidR="00E3687B" w:rsidRPr="00536A8C">
        <w:rPr>
          <w:rFonts w:ascii="Arial" w:eastAsia="Arial" w:hAnsi="Arial" w:cs="Arial"/>
        </w:rPr>
        <w:t xml:space="preserve"> </w:t>
      </w:r>
      <w:r w:rsidR="00E3687B">
        <w:rPr>
          <w:rFonts w:ascii="Arial" w:hAnsi="Arial" w:cs="Arial"/>
        </w:rPr>
        <w:t>obligación</w:t>
      </w:r>
      <w:r w:rsidR="00E3687B" w:rsidRPr="00536A8C">
        <w:rPr>
          <w:rFonts w:ascii="Arial" w:eastAsia="Arial" w:hAnsi="Arial" w:cs="Arial"/>
        </w:rPr>
        <w:t xml:space="preserve"> </w:t>
      </w:r>
      <w:r w:rsidR="00E3687B" w:rsidRPr="00536A8C">
        <w:rPr>
          <w:rFonts w:ascii="Arial" w:hAnsi="Arial" w:cs="Arial"/>
        </w:rPr>
        <w:t>de</w:t>
      </w:r>
      <w:r w:rsidR="00E3687B" w:rsidRPr="00536A8C">
        <w:rPr>
          <w:rFonts w:ascii="Arial" w:eastAsia="Arial" w:hAnsi="Arial" w:cs="Arial"/>
        </w:rPr>
        <w:t xml:space="preserve"> </w:t>
      </w:r>
      <w:r w:rsidR="00E3687B" w:rsidRPr="00536A8C">
        <w:rPr>
          <w:rFonts w:ascii="Arial" w:hAnsi="Arial" w:cs="Arial"/>
          <w:b/>
        </w:rPr>
        <w:t>VENTA</w:t>
      </w:r>
      <w:r w:rsidR="00E3687B" w:rsidRPr="00536A8C">
        <w:rPr>
          <w:rFonts w:ascii="Arial" w:hAnsi="Arial" w:cs="Arial"/>
        </w:rPr>
        <w:t>,</w:t>
      </w:r>
      <w:r w:rsidR="00E3687B" w:rsidRPr="00536A8C">
        <w:rPr>
          <w:rFonts w:ascii="Arial" w:eastAsia="Arial" w:hAnsi="Arial" w:cs="Arial"/>
        </w:rPr>
        <w:t xml:space="preserve"> </w:t>
      </w:r>
      <w:r w:rsidR="00E3687B" w:rsidRPr="00536A8C">
        <w:rPr>
          <w:rFonts w:ascii="Arial" w:hAnsi="Arial" w:cs="Arial"/>
        </w:rPr>
        <w:t>el</w:t>
      </w:r>
      <w:r w:rsidR="00E3687B" w:rsidRPr="00536A8C">
        <w:rPr>
          <w:rFonts w:ascii="Arial" w:eastAsia="Arial" w:hAnsi="Arial" w:cs="Arial"/>
        </w:rPr>
        <w:t xml:space="preserve"> </w:t>
      </w:r>
      <w:r w:rsidR="00E3687B" w:rsidRPr="00536A8C">
        <w:rPr>
          <w:rFonts w:ascii="Arial" w:hAnsi="Arial" w:cs="Arial"/>
        </w:rPr>
        <w:t>Decreto No. 351 de 2017</w:t>
      </w:r>
      <w:r w:rsidR="00E3687B" w:rsidRPr="00536A8C">
        <w:rPr>
          <w:rFonts w:ascii="Arial" w:eastAsia="Arial" w:hAnsi="Arial" w:cs="Arial"/>
        </w:rPr>
        <w:t xml:space="preserve"> en su artículo 10 </w:t>
      </w:r>
      <w:r w:rsidR="00E3687B" w:rsidRPr="00536A8C">
        <w:rPr>
          <w:rFonts w:ascii="Arial" w:hAnsi="Arial" w:cs="Arial"/>
        </w:rPr>
        <w:t>dispuso</w:t>
      </w:r>
      <w:r w:rsidR="00E3687B" w:rsidRPr="00536A8C">
        <w:rPr>
          <w:rFonts w:ascii="Arial" w:eastAsia="Arial" w:hAnsi="Arial" w:cs="Arial"/>
        </w:rPr>
        <w:t xml:space="preserve"> </w:t>
      </w:r>
      <w:r w:rsidR="00E3687B" w:rsidRPr="00536A8C">
        <w:rPr>
          <w:rFonts w:ascii="Arial" w:hAnsi="Arial" w:cs="Arial"/>
        </w:rPr>
        <w:t>que su</w:t>
      </w:r>
      <w:r w:rsidR="00E3687B" w:rsidRPr="00536A8C">
        <w:rPr>
          <w:rFonts w:ascii="Arial" w:eastAsia="Arial" w:hAnsi="Arial" w:cs="Arial"/>
        </w:rPr>
        <w:t xml:space="preserve"> </w:t>
      </w:r>
      <w:r w:rsidR="00E3687B" w:rsidRPr="00536A8C">
        <w:rPr>
          <w:rFonts w:ascii="Arial" w:hAnsi="Arial" w:cs="Arial"/>
        </w:rPr>
        <w:t>liquidación</w:t>
      </w:r>
      <w:r w:rsidR="00E3687B" w:rsidRPr="00536A8C">
        <w:rPr>
          <w:rFonts w:ascii="Arial" w:eastAsia="Arial" w:hAnsi="Arial" w:cs="Arial"/>
        </w:rPr>
        <w:t xml:space="preserve"> </w:t>
      </w:r>
      <w:r w:rsidR="00E3687B" w:rsidRPr="00536A8C">
        <w:rPr>
          <w:rFonts w:ascii="Arial" w:hAnsi="Arial" w:cs="Arial"/>
        </w:rPr>
        <w:t>se</w:t>
      </w:r>
      <w:r w:rsidR="00E3687B" w:rsidRPr="00536A8C">
        <w:rPr>
          <w:rFonts w:ascii="Arial" w:eastAsia="Arial" w:hAnsi="Arial" w:cs="Arial"/>
        </w:rPr>
        <w:t xml:space="preserve"> </w:t>
      </w:r>
      <w:r w:rsidR="00E3687B" w:rsidRPr="00536A8C">
        <w:rPr>
          <w:rFonts w:ascii="Arial" w:hAnsi="Arial" w:cs="Arial"/>
        </w:rPr>
        <w:t>regirá por el valor del vehículo que según el modelo y tipología se encuentra contenido en la Tabla de Valores - Proforma 8 de la Licitación Pública del SITP indexados a 31 de diciembre de 2016</w:t>
      </w:r>
      <w:r w:rsidR="00E3687B">
        <w:rPr>
          <w:rFonts w:ascii="Arial" w:hAnsi="Arial" w:cs="Arial"/>
        </w:rPr>
        <w:t>.</w:t>
      </w:r>
      <w:r w:rsidR="00E3687B" w:rsidRPr="00DB4E7E">
        <w:rPr>
          <w:rFonts w:ascii="Arial" w:hAnsi="Arial" w:cs="Arial"/>
          <w:b/>
          <w:color w:val="000000"/>
          <w:shd w:val="clear" w:color="auto" w:fill="FFFFFF"/>
        </w:rPr>
        <w:t xml:space="preserve"> </w:t>
      </w:r>
      <w:r w:rsidR="0046063E">
        <w:rPr>
          <w:rFonts w:ascii="Arial" w:hAnsi="Arial" w:cs="Arial"/>
          <w:b/>
          <w:color w:val="000000"/>
          <w:shd w:val="clear" w:color="auto" w:fill="FFFFFF"/>
        </w:rPr>
        <w:t>1</w:t>
      </w:r>
      <w:r w:rsidR="00BE2D6A">
        <w:rPr>
          <w:rFonts w:ascii="Arial" w:hAnsi="Arial" w:cs="Arial"/>
          <w:b/>
          <w:color w:val="000000"/>
          <w:shd w:val="clear" w:color="auto" w:fill="FFFFFF"/>
        </w:rPr>
        <w:t>2</w:t>
      </w:r>
      <w:r w:rsidR="00E3687B">
        <w:rPr>
          <w:rFonts w:ascii="Arial" w:hAnsi="Arial" w:cs="Arial"/>
          <w:b/>
          <w:color w:val="000000"/>
          <w:shd w:val="clear" w:color="auto" w:fill="FFFFFF"/>
        </w:rPr>
        <w:t xml:space="preserve">. </w:t>
      </w:r>
      <w:r w:rsidR="00E3687B">
        <w:rPr>
          <w:rFonts w:ascii="Arial" w:hAnsi="Arial" w:cs="Arial"/>
          <w:color w:val="000000"/>
          <w:shd w:val="clear" w:color="auto" w:fill="FFFFFF"/>
        </w:rPr>
        <w:t xml:space="preserve">Que en virtud de la autorización dada por el </w:t>
      </w:r>
      <w:r w:rsidR="00E3687B">
        <w:rPr>
          <w:rFonts w:ascii="Arial" w:hAnsi="Arial" w:cs="Arial"/>
          <w:color w:val="000000"/>
          <w:shd w:val="clear" w:color="auto" w:fill="FFFFFF"/>
        </w:rPr>
        <w:lastRenderedPageBreak/>
        <w:t>Concejo de Bogotá D.C, y en aras de cumplir los objetivos de la manera más eficiente, se determinó que el desembolso que realice el Distrito a favor de los propietarios de buses vinculados al SITP que entreguen o hayan entregado los mismos al Sistema, se realizará en un único desembolso</w:t>
      </w:r>
      <w:bookmarkEnd w:id="2"/>
      <w:r w:rsidR="00D94DA8">
        <w:rPr>
          <w:rFonts w:ascii="Arial" w:hAnsi="Arial" w:cs="Arial"/>
          <w:color w:val="000000"/>
          <w:shd w:val="clear" w:color="auto" w:fill="FFFFFF"/>
        </w:rPr>
        <w:t>.</w:t>
      </w:r>
      <w:r w:rsidR="002B4266" w:rsidRPr="00536A8C">
        <w:rPr>
          <w:rFonts w:ascii="Arial" w:hAnsi="Arial" w:cs="Arial"/>
          <w:color w:val="000000"/>
          <w:shd w:val="clear" w:color="auto" w:fill="FFFFFF"/>
        </w:rPr>
        <w:t xml:space="preserve"> </w:t>
      </w:r>
      <w:r w:rsidR="00377B53" w:rsidRPr="00536A8C">
        <w:rPr>
          <w:rFonts w:ascii="Arial" w:hAnsi="Arial" w:cs="Arial"/>
          <w:b/>
          <w:color w:val="000000"/>
          <w:shd w:val="clear" w:color="auto" w:fill="FFFFFF"/>
        </w:rPr>
        <w:t>1</w:t>
      </w:r>
      <w:r w:rsidR="00BE2D6A">
        <w:rPr>
          <w:rFonts w:ascii="Arial" w:hAnsi="Arial" w:cs="Arial"/>
          <w:b/>
          <w:color w:val="000000"/>
          <w:shd w:val="clear" w:color="auto" w:fill="FFFFFF"/>
        </w:rPr>
        <w:t>3</w:t>
      </w:r>
      <w:r w:rsidR="000D6FE8" w:rsidRPr="00536A8C">
        <w:rPr>
          <w:rFonts w:ascii="Arial" w:hAnsi="Arial" w:cs="Arial"/>
          <w:b/>
          <w:color w:val="000000"/>
          <w:shd w:val="clear" w:color="auto" w:fill="FFFFFF"/>
        </w:rPr>
        <w:t xml:space="preserve">. </w:t>
      </w:r>
      <w:r w:rsidR="0068182F">
        <w:rPr>
          <w:rFonts w:ascii="Arial" w:hAnsi="Arial" w:cs="Arial"/>
          <w:color w:val="000000"/>
          <w:shd w:val="clear" w:color="auto" w:fill="FFFFFF"/>
        </w:rPr>
        <w:t>Que</w:t>
      </w:r>
      <w:r w:rsidR="00045622" w:rsidRPr="00536A8C">
        <w:rPr>
          <w:rFonts w:ascii="Arial" w:hAnsi="Arial" w:cs="Arial"/>
          <w:color w:val="000000"/>
          <w:shd w:val="clear" w:color="auto" w:fill="FFFFFF"/>
        </w:rPr>
        <w:t xml:space="preserve"> de acuerdo con los criterios establecidos en el artículo </w:t>
      </w:r>
      <w:r w:rsidR="009A4CD8" w:rsidRPr="00536A8C">
        <w:rPr>
          <w:rFonts w:ascii="Arial" w:hAnsi="Arial" w:cs="Arial"/>
          <w:color w:val="000000"/>
          <w:shd w:val="clear" w:color="auto" w:fill="FFFFFF"/>
        </w:rPr>
        <w:t xml:space="preserve">5 del Decreto 351 de 2017, la solicitud </w:t>
      </w:r>
      <w:r w:rsidR="00EE1A0C" w:rsidRPr="00536A8C">
        <w:rPr>
          <w:rFonts w:ascii="Arial" w:hAnsi="Arial" w:cs="Arial"/>
          <w:color w:val="000000"/>
          <w:shd w:val="clear" w:color="auto" w:fill="FFFFFF"/>
        </w:rPr>
        <w:t>del vehículo con placas</w:t>
      </w:r>
      <w:r w:rsidR="0068182F">
        <w:rPr>
          <w:rFonts w:ascii="Arial" w:hAnsi="Arial" w:cs="Arial"/>
          <w:color w:val="000000"/>
          <w:shd w:val="clear" w:color="auto" w:fill="FFFFFF"/>
        </w:rPr>
        <w:t xml:space="preserve"> </w:t>
      </w:r>
      <w:r w:rsidR="00410FE2">
        <w:rPr>
          <w:rFonts w:ascii="Arial" w:hAnsi="Arial" w:cs="Arial"/>
          <w:b/>
          <w:color w:val="000000"/>
          <w:shd w:val="clear" w:color="auto" w:fill="FFFFFF"/>
        </w:rPr>
        <w:t>XXX</w:t>
      </w:r>
      <w:r w:rsidR="000D6FE8" w:rsidRPr="00536A8C">
        <w:rPr>
          <w:rFonts w:ascii="Arial" w:hAnsi="Arial" w:cs="Arial"/>
          <w:color w:val="000000"/>
          <w:shd w:val="clear" w:color="auto" w:fill="FFFFFF"/>
        </w:rPr>
        <w:t xml:space="preserve"> </w:t>
      </w:r>
      <w:r w:rsidR="009B03CA">
        <w:rPr>
          <w:rFonts w:ascii="Arial" w:hAnsi="Arial" w:cs="Arial"/>
          <w:color w:val="000000"/>
          <w:shd w:val="clear" w:color="auto" w:fill="FFFFFF"/>
        </w:rPr>
        <w:t>está comprendida dentro</w:t>
      </w:r>
      <w:r w:rsidR="009A4CD8" w:rsidRPr="00536A8C">
        <w:rPr>
          <w:rFonts w:ascii="Arial" w:hAnsi="Arial" w:cs="Arial"/>
          <w:color w:val="000000"/>
          <w:shd w:val="clear" w:color="auto" w:fill="FFFFFF"/>
        </w:rPr>
        <w:t xml:space="preserve"> del grupo descrito en el </w:t>
      </w:r>
      <w:r w:rsidR="00A112C6">
        <w:rPr>
          <w:rFonts w:ascii="Arial" w:hAnsi="Arial" w:cs="Arial"/>
          <w:color w:val="000000"/>
          <w:shd w:val="clear" w:color="auto" w:fill="FFFFFF"/>
        </w:rPr>
        <w:t>numeral 4</w:t>
      </w:r>
      <w:r w:rsidR="000D6FE8" w:rsidRPr="00536A8C">
        <w:rPr>
          <w:rFonts w:ascii="Arial" w:hAnsi="Arial" w:cs="Arial"/>
          <w:color w:val="000000"/>
          <w:shd w:val="clear" w:color="auto" w:fill="FFFFFF"/>
        </w:rPr>
        <w:t xml:space="preserve"> </w:t>
      </w:r>
      <w:r w:rsidR="000C0476" w:rsidRPr="00536A8C">
        <w:rPr>
          <w:rFonts w:ascii="Arial" w:hAnsi="Arial" w:cs="Arial"/>
          <w:color w:val="000000"/>
          <w:shd w:val="clear" w:color="auto" w:fill="FFFFFF"/>
        </w:rPr>
        <w:t>de dicho artículo</w:t>
      </w:r>
      <w:r w:rsidR="009A4CD8" w:rsidRPr="00536A8C">
        <w:rPr>
          <w:rFonts w:ascii="Arial" w:hAnsi="Arial" w:cs="Arial"/>
          <w:color w:val="000000"/>
          <w:shd w:val="clear" w:color="auto" w:fill="FFFFFF"/>
        </w:rPr>
        <w:t xml:space="preserve">. Lo anterior, </w:t>
      </w:r>
      <w:r w:rsidR="000D6FE8" w:rsidRPr="00536A8C">
        <w:rPr>
          <w:rFonts w:ascii="Arial" w:hAnsi="Arial" w:cs="Arial"/>
          <w:color w:val="000000"/>
          <w:shd w:val="clear" w:color="auto" w:fill="FFFFFF"/>
        </w:rPr>
        <w:t xml:space="preserve">en la medida que es un propietario vinculado al SITP a través de una concesión no vigente, </w:t>
      </w:r>
      <w:r w:rsidR="00A112C6" w:rsidRPr="007363A4">
        <w:rPr>
          <w:rFonts w:ascii="Arial" w:hAnsi="Arial" w:cs="Arial"/>
          <w:color w:val="000000"/>
          <w:shd w:val="clear" w:color="auto" w:fill="FFFFFF"/>
        </w:rPr>
        <w:t>cuyo vehículo perdió o perderá vida ú</w:t>
      </w:r>
      <w:r w:rsidR="00A112C6">
        <w:rPr>
          <w:rFonts w:ascii="Arial" w:hAnsi="Arial" w:cs="Arial"/>
          <w:color w:val="000000"/>
          <w:shd w:val="clear" w:color="auto" w:fill="FFFFFF"/>
        </w:rPr>
        <w:t>til hasta el 31 de diciembre de</w:t>
      </w:r>
      <w:r w:rsidR="000D6FE8" w:rsidRPr="00536A8C">
        <w:rPr>
          <w:rFonts w:ascii="Arial" w:hAnsi="Arial" w:cs="Arial"/>
          <w:color w:val="000000"/>
          <w:shd w:val="clear" w:color="auto" w:fill="FFFFFF"/>
        </w:rPr>
        <w:t xml:space="preserve"> </w:t>
      </w:r>
      <w:r w:rsidR="00E17205">
        <w:rPr>
          <w:rFonts w:ascii="Arial" w:hAnsi="Arial" w:cs="Arial"/>
          <w:color w:val="000000"/>
          <w:shd w:val="clear" w:color="auto" w:fill="FFFFFF"/>
        </w:rPr>
        <w:t xml:space="preserve">2017. </w:t>
      </w:r>
      <w:r w:rsidRPr="00536A8C">
        <w:rPr>
          <w:rFonts w:ascii="Arial" w:hAnsi="Arial" w:cs="Arial"/>
          <w:b/>
          <w:color w:val="000000"/>
          <w:shd w:val="clear" w:color="auto" w:fill="FFFFFF"/>
        </w:rPr>
        <w:t>1</w:t>
      </w:r>
      <w:r w:rsidR="007D25C0">
        <w:rPr>
          <w:rFonts w:ascii="Arial" w:hAnsi="Arial" w:cs="Arial"/>
          <w:b/>
          <w:color w:val="000000"/>
          <w:shd w:val="clear" w:color="auto" w:fill="FFFFFF"/>
        </w:rPr>
        <w:t>4</w:t>
      </w:r>
      <w:r w:rsidRPr="00536A8C">
        <w:rPr>
          <w:rFonts w:ascii="Arial" w:hAnsi="Arial" w:cs="Arial"/>
          <w:b/>
          <w:color w:val="000000"/>
          <w:shd w:val="clear" w:color="auto" w:fill="FFFFFF"/>
        </w:rPr>
        <w:t xml:space="preserve">. </w:t>
      </w:r>
      <w:r w:rsidR="00A439E8" w:rsidRPr="00536A8C">
        <w:rPr>
          <w:rFonts w:ascii="Arial" w:hAnsi="Arial" w:cs="Arial"/>
          <w:color w:val="000000"/>
          <w:shd w:val="clear" w:color="auto" w:fill="FFFFFF"/>
        </w:rPr>
        <w:t xml:space="preserve">Que el artículo 13 del Decreto </w:t>
      </w:r>
      <w:r w:rsidR="00A439E8">
        <w:rPr>
          <w:rFonts w:ascii="Arial" w:hAnsi="Arial" w:cs="Arial"/>
          <w:color w:val="000000"/>
          <w:shd w:val="clear" w:color="auto" w:fill="FFFFFF"/>
        </w:rPr>
        <w:t>Distrital</w:t>
      </w:r>
      <w:r w:rsidR="00A439E8" w:rsidRPr="00536A8C">
        <w:rPr>
          <w:rFonts w:ascii="Arial" w:hAnsi="Arial" w:cs="Arial"/>
          <w:color w:val="000000"/>
          <w:shd w:val="clear" w:color="auto" w:fill="FFFFFF"/>
        </w:rPr>
        <w:t xml:space="preserve"> No. 351 de 2017</w:t>
      </w:r>
      <w:r w:rsidR="00A439E8">
        <w:rPr>
          <w:rFonts w:ascii="Arial" w:hAnsi="Arial" w:cs="Arial"/>
          <w:color w:val="000000"/>
          <w:shd w:val="clear" w:color="auto" w:fill="FFFFFF"/>
        </w:rPr>
        <w:t xml:space="preserve">, con el fin de garantizar la correcta ejecución de lo autorizado por el Concejo de Bogotá, </w:t>
      </w:r>
      <w:r w:rsidR="00A439E8" w:rsidRPr="00536A8C">
        <w:rPr>
          <w:rFonts w:ascii="Arial" w:hAnsi="Arial" w:cs="Arial"/>
          <w:color w:val="000000"/>
          <w:shd w:val="clear" w:color="auto" w:fill="FFFFFF"/>
        </w:rPr>
        <w:t>asign</w:t>
      </w:r>
      <w:r w:rsidR="00A439E8">
        <w:rPr>
          <w:rFonts w:ascii="Arial" w:hAnsi="Arial" w:cs="Arial"/>
          <w:color w:val="000000"/>
          <w:shd w:val="clear" w:color="auto" w:fill="FFFFFF"/>
        </w:rPr>
        <w:t>ó</w:t>
      </w:r>
      <w:r w:rsidR="00A439E8" w:rsidRPr="00536A8C">
        <w:rPr>
          <w:rFonts w:ascii="Arial" w:hAnsi="Arial" w:cs="Arial"/>
          <w:color w:val="000000"/>
          <w:shd w:val="clear" w:color="auto" w:fill="FFFFFF"/>
        </w:rPr>
        <w:t xml:space="preserve"> competencias</w:t>
      </w:r>
      <w:r w:rsidR="00A439E8">
        <w:rPr>
          <w:rFonts w:ascii="Arial" w:hAnsi="Arial" w:cs="Arial"/>
          <w:color w:val="000000"/>
          <w:shd w:val="clear" w:color="auto" w:fill="FFFFFF"/>
        </w:rPr>
        <w:t xml:space="preserve"> a TRANSMILENIO S.A., entre las cuales se encuentra: celebrar en nombre del Distrito Capital </w:t>
      </w:r>
      <w:r w:rsidR="00A439E8" w:rsidRPr="00536A8C">
        <w:rPr>
          <w:rFonts w:ascii="Arial" w:hAnsi="Arial" w:cs="Arial"/>
          <w:color w:val="000000"/>
          <w:shd w:val="clear" w:color="auto" w:fill="FFFFFF"/>
        </w:rPr>
        <w:t xml:space="preserve">los negocios jurídicos necesarios para asumir las obligaciones que conlleven al cumplimiento del objeto del Decreto No. 351 de 2017. </w:t>
      </w:r>
      <w:bookmarkStart w:id="3" w:name="_Hlk499619003"/>
      <w:r w:rsidR="00A439E8" w:rsidRPr="00536A8C">
        <w:rPr>
          <w:rFonts w:ascii="Arial" w:hAnsi="Arial" w:cs="Arial"/>
          <w:b/>
          <w:color w:val="000000"/>
          <w:shd w:val="clear" w:color="auto" w:fill="FFFFFF"/>
        </w:rPr>
        <w:t>1</w:t>
      </w:r>
      <w:r w:rsidR="007D25C0">
        <w:rPr>
          <w:rFonts w:ascii="Arial" w:hAnsi="Arial" w:cs="Arial"/>
          <w:b/>
          <w:color w:val="000000"/>
          <w:shd w:val="clear" w:color="auto" w:fill="FFFFFF"/>
        </w:rPr>
        <w:t>5</w:t>
      </w:r>
      <w:r w:rsidR="00A112C6">
        <w:rPr>
          <w:rFonts w:ascii="Arial" w:hAnsi="Arial" w:cs="Arial"/>
          <w:b/>
          <w:color w:val="000000"/>
          <w:shd w:val="clear" w:color="auto" w:fill="FFFFFF"/>
        </w:rPr>
        <w:t>.</w:t>
      </w:r>
      <w:r w:rsidR="00A439E8" w:rsidRPr="00536A8C">
        <w:rPr>
          <w:rFonts w:ascii="Arial" w:hAnsi="Arial" w:cs="Arial"/>
          <w:b/>
          <w:color w:val="000000"/>
          <w:shd w:val="clear" w:color="auto" w:fill="FFFFFF"/>
        </w:rPr>
        <w:t xml:space="preserve"> </w:t>
      </w:r>
      <w:r w:rsidR="00A439E8" w:rsidRPr="00536A8C">
        <w:rPr>
          <w:rFonts w:ascii="Arial" w:hAnsi="Arial" w:cs="Arial"/>
          <w:color w:val="000000"/>
          <w:shd w:val="clear" w:color="auto" w:fill="FFFFFF"/>
        </w:rPr>
        <w:t xml:space="preserve">Que </w:t>
      </w:r>
      <w:r w:rsidR="00A439E8">
        <w:rPr>
          <w:rFonts w:ascii="Arial" w:hAnsi="Arial" w:cs="Arial"/>
          <w:color w:val="000000"/>
          <w:shd w:val="clear" w:color="auto" w:fill="FFFFFF"/>
        </w:rPr>
        <w:t>la Gerencia General de</w:t>
      </w:r>
      <w:r w:rsidR="00A439E8" w:rsidRPr="00536A8C">
        <w:rPr>
          <w:rFonts w:ascii="Arial" w:hAnsi="Arial" w:cs="Arial"/>
          <w:color w:val="000000"/>
          <w:shd w:val="clear" w:color="auto" w:fill="FFFFFF"/>
        </w:rPr>
        <w:t xml:space="preserve"> </w:t>
      </w:r>
      <w:r w:rsidR="00A439E8">
        <w:rPr>
          <w:rFonts w:ascii="Arial" w:hAnsi="Arial" w:cs="Arial"/>
          <w:color w:val="000000"/>
          <w:shd w:val="clear" w:color="auto" w:fill="FFFFFF"/>
        </w:rPr>
        <w:t>TRANSMILENIO S.A. está facultada</w:t>
      </w:r>
      <w:r w:rsidR="00A439E8" w:rsidRPr="00536A8C">
        <w:rPr>
          <w:rFonts w:ascii="Arial" w:hAnsi="Arial" w:cs="Arial"/>
          <w:color w:val="000000"/>
          <w:shd w:val="clear" w:color="auto" w:fill="FFFFFF"/>
        </w:rPr>
        <w:t xml:space="preserve"> para delegar las funciones que le son propias previa autorización de la Junta Directiva de la Empresa, lo anterior según lo dispone el artículo 44 de los Estatutos Sociales, contenidos en el acto de constitución y el cual fue elevado a Escritura Pública número 1528 otorgadas en la Notaría Veintisiete (27) de Bogotá D.C. el día 13 de octubre de 1999. </w:t>
      </w:r>
      <w:r w:rsidR="00A439E8" w:rsidRPr="00536A8C">
        <w:rPr>
          <w:rFonts w:ascii="Arial" w:hAnsi="Arial" w:cs="Arial"/>
          <w:b/>
          <w:color w:val="000000"/>
          <w:shd w:val="clear" w:color="auto" w:fill="FFFFFF"/>
        </w:rPr>
        <w:t>1</w:t>
      </w:r>
      <w:r w:rsidR="007D25C0">
        <w:rPr>
          <w:rFonts w:ascii="Arial" w:hAnsi="Arial" w:cs="Arial"/>
          <w:b/>
          <w:color w:val="000000"/>
          <w:shd w:val="clear" w:color="auto" w:fill="FFFFFF"/>
        </w:rPr>
        <w:t>6</w:t>
      </w:r>
      <w:r w:rsidR="00A439E8" w:rsidRPr="00536A8C">
        <w:rPr>
          <w:rFonts w:ascii="Arial" w:hAnsi="Arial" w:cs="Arial"/>
          <w:b/>
          <w:color w:val="000000"/>
          <w:shd w:val="clear" w:color="auto" w:fill="FFFFFF"/>
        </w:rPr>
        <w:t>.</w:t>
      </w:r>
      <w:r w:rsidR="00A439E8" w:rsidRPr="00536A8C">
        <w:rPr>
          <w:rFonts w:ascii="Arial" w:hAnsi="Arial" w:cs="Arial"/>
          <w:color w:val="000000"/>
          <w:shd w:val="clear" w:color="auto" w:fill="FFFFFF"/>
        </w:rPr>
        <w:t xml:space="preserve"> Que el numeral 6 del artículo 43 de los Estatutos Socia</w:t>
      </w:r>
      <w:r w:rsidR="00A439E8">
        <w:rPr>
          <w:rFonts w:ascii="Arial" w:hAnsi="Arial" w:cs="Arial"/>
          <w:color w:val="000000"/>
          <w:shd w:val="clear" w:color="auto" w:fill="FFFFFF"/>
        </w:rPr>
        <w:t>les de TRANSMILENIO S.A. otorga</w:t>
      </w:r>
      <w:r w:rsidR="00A439E8" w:rsidRPr="00536A8C">
        <w:rPr>
          <w:rFonts w:ascii="Arial" w:hAnsi="Arial" w:cs="Arial"/>
          <w:color w:val="000000"/>
          <w:shd w:val="clear" w:color="auto" w:fill="FFFFFF"/>
        </w:rPr>
        <w:t xml:space="preserve"> a la Gerente General la representación legal de la sociedad. </w:t>
      </w:r>
      <w:r w:rsidR="00A439E8" w:rsidRPr="00536A8C">
        <w:rPr>
          <w:rFonts w:ascii="Arial" w:hAnsi="Arial" w:cs="Arial"/>
          <w:b/>
          <w:color w:val="000000"/>
          <w:shd w:val="clear" w:color="auto" w:fill="FFFFFF"/>
        </w:rPr>
        <w:t>1</w:t>
      </w:r>
      <w:r w:rsidR="007D25C0">
        <w:rPr>
          <w:rFonts w:ascii="Arial" w:hAnsi="Arial" w:cs="Arial"/>
          <w:b/>
          <w:color w:val="000000"/>
          <w:shd w:val="clear" w:color="auto" w:fill="FFFFFF"/>
        </w:rPr>
        <w:t>7</w:t>
      </w:r>
      <w:r w:rsidR="00A439E8" w:rsidRPr="00536A8C">
        <w:rPr>
          <w:rFonts w:ascii="Arial" w:hAnsi="Arial" w:cs="Arial"/>
          <w:b/>
          <w:color w:val="000000"/>
          <w:shd w:val="clear" w:color="auto" w:fill="FFFFFF"/>
        </w:rPr>
        <w:t>.</w:t>
      </w:r>
      <w:r w:rsidR="00A439E8" w:rsidRPr="00536A8C">
        <w:rPr>
          <w:rFonts w:ascii="Arial" w:hAnsi="Arial" w:cs="Arial"/>
          <w:b/>
        </w:rPr>
        <w:t xml:space="preserve"> </w:t>
      </w:r>
      <w:r w:rsidR="00A439E8" w:rsidRPr="00536A8C">
        <w:rPr>
          <w:rFonts w:ascii="Arial" w:hAnsi="Arial" w:cs="Arial"/>
        </w:rPr>
        <w:t xml:space="preserve">Que los artículos 44 y 56 de los Estatutos Sociales disponen que las delegaciones que realice la </w:t>
      </w:r>
      <w:r w:rsidR="00A439E8">
        <w:rPr>
          <w:rFonts w:ascii="Arial" w:hAnsi="Arial" w:cs="Arial"/>
        </w:rPr>
        <w:t>Gerente General so</w:t>
      </w:r>
      <w:r w:rsidR="00A439E8" w:rsidRPr="00536A8C">
        <w:rPr>
          <w:rFonts w:ascii="Arial" w:hAnsi="Arial" w:cs="Arial"/>
        </w:rPr>
        <w:t>lo pueden hacerse en quienes ostenten la calidad de Empleados Públicos y tratándose de delegación en materia de contratación estatal, el artículo 12 de la Ley 80 de 1993 señala que los jefes o representantes</w:t>
      </w:r>
      <w:r w:rsidR="00A439E8">
        <w:rPr>
          <w:rFonts w:ascii="Arial" w:hAnsi="Arial" w:cs="Arial"/>
        </w:rPr>
        <w:t xml:space="preserve"> legales de las entidades so</w:t>
      </w:r>
      <w:r w:rsidR="00A439E8" w:rsidRPr="00536A8C">
        <w:rPr>
          <w:rFonts w:ascii="Arial" w:hAnsi="Arial" w:cs="Arial"/>
        </w:rPr>
        <w:t xml:space="preserve">lo podrán hacerla de manera total o parcial, en los Servidores Públicos que pertenezcan al nivel directivo o ejecutivo o sus equivalentes. </w:t>
      </w:r>
      <w:r w:rsidR="007D25C0">
        <w:rPr>
          <w:rFonts w:ascii="Arial" w:hAnsi="Arial" w:cs="Arial"/>
          <w:b/>
        </w:rPr>
        <w:t>18</w:t>
      </w:r>
      <w:r w:rsidR="00A439E8" w:rsidRPr="00536A8C">
        <w:rPr>
          <w:rFonts w:ascii="Arial" w:hAnsi="Arial" w:cs="Arial"/>
          <w:b/>
        </w:rPr>
        <w:t xml:space="preserve">. </w:t>
      </w:r>
      <w:r w:rsidR="00A439E8" w:rsidRPr="00536A8C">
        <w:rPr>
          <w:rFonts w:ascii="Arial" w:hAnsi="Arial" w:cs="Arial"/>
        </w:rPr>
        <w:t xml:space="preserve">Que en reunión de </w:t>
      </w:r>
      <w:r w:rsidR="00A439E8">
        <w:rPr>
          <w:rFonts w:ascii="Arial" w:hAnsi="Arial" w:cs="Arial"/>
        </w:rPr>
        <w:t>Junta Directiva de TRANSMILE</w:t>
      </w:r>
      <w:r w:rsidR="00A439E8" w:rsidRPr="00536A8C">
        <w:rPr>
          <w:rFonts w:ascii="Arial" w:hAnsi="Arial" w:cs="Arial"/>
        </w:rPr>
        <w:t>NIO S.A.</w:t>
      </w:r>
      <w:r w:rsidR="00A439E8">
        <w:rPr>
          <w:rFonts w:ascii="Arial" w:hAnsi="Arial" w:cs="Arial"/>
        </w:rPr>
        <w:t>,</w:t>
      </w:r>
      <w:r w:rsidR="00A439E8" w:rsidRPr="00536A8C">
        <w:rPr>
          <w:rFonts w:ascii="Arial" w:hAnsi="Arial" w:cs="Arial"/>
        </w:rPr>
        <w:t xml:space="preserve"> celebrada el 11 de agosto de 2017, se aprobó la delegación de suscripción de los diferentes actos jurídicos que se requieren para el cumplimiento de las competencias asignadas a TRANSMILENIO S.A. en el artículo 13 del Decreto Distrital 351 de 2017. Lo anterior, tal y como consta en Acta de Junta Directiva No. 5 de 2017</w:t>
      </w:r>
      <w:r w:rsidR="009C0C19">
        <w:rPr>
          <w:rFonts w:ascii="Arial" w:hAnsi="Arial" w:cs="Arial"/>
        </w:rPr>
        <w:t xml:space="preserve">. </w:t>
      </w:r>
      <w:r w:rsidR="007D25C0">
        <w:rPr>
          <w:rFonts w:ascii="Arial" w:hAnsi="Arial" w:cs="Arial"/>
          <w:b/>
        </w:rPr>
        <w:t>19</w:t>
      </w:r>
      <w:r w:rsidR="00A439E8">
        <w:rPr>
          <w:rFonts w:ascii="Arial" w:hAnsi="Arial" w:cs="Arial"/>
          <w:b/>
        </w:rPr>
        <w:t>.</w:t>
      </w:r>
      <w:r w:rsidR="00A439E8" w:rsidRPr="00536A8C">
        <w:rPr>
          <w:rFonts w:ascii="Arial" w:hAnsi="Arial" w:cs="Arial"/>
        </w:rPr>
        <w:t xml:space="preserve"> </w:t>
      </w:r>
      <w:r w:rsidR="00A439E8" w:rsidRPr="00536A8C">
        <w:rPr>
          <w:rFonts w:ascii="Arial" w:hAnsi="Arial" w:cs="Arial"/>
          <w:bCs/>
        </w:rPr>
        <w:t>Que</w:t>
      </w:r>
      <w:r w:rsidR="00A439E8" w:rsidRPr="00536A8C">
        <w:rPr>
          <w:rFonts w:ascii="Arial" w:eastAsia="Arial" w:hAnsi="Arial" w:cs="Arial"/>
          <w:bCs/>
        </w:rPr>
        <w:t xml:space="preserve"> </w:t>
      </w:r>
      <w:r w:rsidR="00A439E8">
        <w:rPr>
          <w:rFonts w:ascii="Arial" w:eastAsia="Arial" w:hAnsi="Arial" w:cs="Arial"/>
          <w:bCs/>
        </w:rPr>
        <w:t>la Gerencia General de TRANSMILENIO S.A. expidió la</w:t>
      </w:r>
      <w:r w:rsidR="00A439E8" w:rsidRPr="00536A8C">
        <w:rPr>
          <w:rFonts w:ascii="Arial" w:eastAsia="Arial" w:hAnsi="Arial" w:cs="Arial"/>
          <w:bCs/>
        </w:rPr>
        <w:t xml:space="preserve"> </w:t>
      </w:r>
      <w:r w:rsidR="00A439E8" w:rsidRPr="00536A8C">
        <w:rPr>
          <w:rFonts w:ascii="Arial" w:hAnsi="Arial" w:cs="Arial"/>
          <w:bCs/>
        </w:rPr>
        <w:t>Resolución</w:t>
      </w:r>
      <w:r w:rsidR="00A439E8" w:rsidRPr="00536A8C">
        <w:rPr>
          <w:rFonts w:ascii="Arial" w:eastAsia="Arial" w:hAnsi="Arial" w:cs="Arial"/>
          <w:bCs/>
        </w:rPr>
        <w:t xml:space="preserve"> </w:t>
      </w:r>
      <w:r w:rsidR="00A439E8" w:rsidRPr="00536A8C">
        <w:rPr>
          <w:rFonts w:ascii="Arial" w:hAnsi="Arial" w:cs="Arial"/>
          <w:bCs/>
        </w:rPr>
        <w:t>No.</w:t>
      </w:r>
      <w:r w:rsidR="00A439E8" w:rsidRPr="00536A8C">
        <w:rPr>
          <w:rFonts w:ascii="Arial" w:eastAsia="Arial" w:hAnsi="Arial" w:cs="Arial"/>
          <w:bCs/>
        </w:rPr>
        <w:t xml:space="preserve"> 405 de 14 de agosto de 2017</w:t>
      </w:r>
      <w:r w:rsidR="00A439E8" w:rsidRPr="00536A8C">
        <w:rPr>
          <w:rFonts w:ascii="Arial" w:eastAsia="Arial" w:hAnsi="Arial" w:cs="Arial"/>
          <w:bCs/>
          <w:color w:val="FF0000"/>
        </w:rPr>
        <w:t xml:space="preserve"> </w:t>
      </w:r>
      <w:r w:rsidR="00A439E8">
        <w:rPr>
          <w:rFonts w:ascii="Arial" w:hAnsi="Arial" w:cs="Arial"/>
          <w:bCs/>
        </w:rPr>
        <w:t>mediante la cual se fijó</w:t>
      </w:r>
      <w:r w:rsidR="00A439E8" w:rsidRPr="00536A8C">
        <w:rPr>
          <w:rFonts w:ascii="Arial" w:eastAsia="Arial" w:hAnsi="Arial" w:cs="Arial"/>
          <w:bCs/>
        </w:rPr>
        <w:t xml:space="preserve"> </w:t>
      </w:r>
      <w:r w:rsidR="00A439E8" w:rsidRPr="00536A8C">
        <w:rPr>
          <w:rFonts w:ascii="Arial" w:hAnsi="Arial" w:cs="Arial"/>
          <w:bCs/>
        </w:rPr>
        <w:t>el</w:t>
      </w:r>
      <w:r w:rsidR="00A439E8" w:rsidRPr="00536A8C">
        <w:rPr>
          <w:rFonts w:ascii="Arial" w:eastAsia="Arial" w:hAnsi="Arial" w:cs="Arial"/>
          <w:bCs/>
        </w:rPr>
        <w:t xml:space="preserve"> </w:t>
      </w:r>
      <w:r w:rsidR="00A439E8" w:rsidRPr="00536A8C">
        <w:rPr>
          <w:rFonts w:ascii="Arial" w:hAnsi="Arial" w:cs="Arial"/>
          <w:bCs/>
        </w:rPr>
        <w:t>procedimiento</w:t>
      </w:r>
      <w:r w:rsidR="00A439E8" w:rsidRPr="00536A8C">
        <w:rPr>
          <w:rFonts w:ascii="Arial" w:eastAsia="Arial" w:hAnsi="Arial" w:cs="Arial"/>
          <w:bCs/>
        </w:rPr>
        <w:t xml:space="preserve"> </w:t>
      </w:r>
      <w:r w:rsidR="00A439E8" w:rsidRPr="00536A8C">
        <w:rPr>
          <w:rFonts w:ascii="Arial" w:hAnsi="Arial" w:cs="Arial"/>
          <w:bCs/>
        </w:rPr>
        <w:t>y</w:t>
      </w:r>
      <w:r w:rsidR="00A439E8" w:rsidRPr="00536A8C">
        <w:rPr>
          <w:rFonts w:ascii="Arial" w:eastAsia="Arial" w:hAnsi="Arial" w:cs="Arial"/>
          <w:bCs/>
        </w:rPr>
        <w:t xml:space="preserve"> </w:t>
      </w:r>
      <w:r w:rsidR="00A439E8" w:rsidRPr="00536A8C">
        <w:rPr>
          <w:rFonts w:ascii="Arial" w:hAnsi="Arial" w:cs="Arial"/>
          <w:bCs/>
        </w:rPr>
        <w:t>condiciones</w:t>
      </w:r>
      <w:r w:rsidR="00A439E8">
        <w:rPr>
          <w:rFonts w:ascii="Arial" w:hAnsi="Arial" w:cs="Arial"/>
          <w:bCs/>
        </w:rPr>
        <w:t>,</w:t>
      </w:r>
      <w:r w:rsidR="00A439E8" w:rsidRPr="00536A8C">
        <w:rPr>
          <w:rFonts w:ascii="Arial" w:eastAsia="Arial" w:hAnsi="Arial" w:cs="Arial"/>
          <w:bCs/>
        </w:rPr>
        <w:t xml:space="preserve"> </w:t>
      </w:r>
      <w:r w:rsidR="00A439E8">
        <w:rPr>
          <w:rFonts w:ascii="Arial" w:eastAsia="Arial" w:hAnsi="Arial" w:cs="Arial"/>
          <w:bCs/>
        </w:rPr>
        <w:t xml:space="preserve">al interior de TRANSMILENIO S.A., </w:t>
      </w:r>
      <w:r w:rsidR="00A439E8" w:rsidRPr="00536A8C">
        <w:rPr>
          <w:rFonts w:ascii="Arial" w:hAnsi="Arial" w:cs="Arial"/>
          <w:bCs/>
        </w:rPr>
        <w:t>para</w:t>
      </w:r>
      <w:r w:rsidR="00A439E8" w:rsidRPr="00536A8C">
        <w:rPr>
          <w:rFonts w:ascii="Arial" w:eastAsia="Arial" w:hAnsi="Arial" w:cs="Arial"/>
          <w:bCs/>
        </w:rPr>
        <w:t xml:space="preserve"> </w:t>
      </w:r>
      <w:r w:rsidR="00A439E8" w:rsidRPr="00536A8C">
        <w:rPr>
          <w:rFonts w:ascii="Arial" w:hAnsi="Arial" w:cs="Arial"/>
          <w:bCs/>
        </w:rPr>
        <w:t>hacer</w:t>
      </w:r>
      <w:r w:rsidR="00A439E8" w:rsidRPr="00536A8C">
        <w:rPr>
          <w:rFonts w:ascii="Arial" w:eastAsia="Arial" w:hAnsi="Arial" w:cs="Arial"/>
          <w:bCs/>
        </w:rPr>
        <w:t xml:space="preserve"> </w:t>
      </w:r>
      <w:r w:rsidR="00A439E8" w:rsidRPr="00536A8C">
        <w:rPr>
          <w:rFonts w:ascii="Arial" w:hAnsi="Arial" w:cs="Arial"/>
          <w:bCs/>
        </w:rPr>
        <w:t>efectivo</w:t>
      </w:r>
      <w:r w:rsidR="00A439E8" w:rsidRPr="00536A8C">
        <w:rPr>
          <w:rFonts w:ascii="Arial" w:eastAsia="Arial" w:hAnsi="Arial" w:cs="Arial"/>
          <w:bCs/>
        </w:rPr>
        <w:t xml:space="preserve"> </w:t>
      </w:r>
      <w:r w:rsidR="00A439E8" w:rsidRPr="00536A8C">
        <w:rPr>
          <w:rFonts w:ascii="Arial" w:hAnsi="Arial" w:cs="Arial"/>
          <w:bCs/>
        </w:rPr>
        <w:t>el</w:t>
      </w:r>
      <w:r w:rsidR="00A439E8" w:rsidRPr="00536A8C">
        <w:rPr>
          <w:rFonts w:ascii="Arial" w:eastAsia="Arial" w:hAnsi="Arial" w:cs="Arial"/>
          <w:bCs/>
        </w:rPr>
        <w:t xml:space="preserve"> </w:t>
      </w:r>
      <w:r w:rsidR="00A439E8" w:rsidRPr="00536A8C">
        <w:rPr>
          <w:rFonts w:ascii="Arial" w:hAnsi="Arial" w:cs="Arial"/>
          <w:bCs/>
        </w:rPr>
        <w:t>cumplimiento</w:t>
      </w:r>
      <w:r w:rsidR="00A439E8" w:rsidRPr="00536A8C">
        <w:rPr>
          <w:rFonts w:ascii="Arial" w:eastAsia="Arial" w:hAnsi="Arial" w:cs="Arial"/>
          <w:bCs/>
        </w:rPr>
        <w:t xml:space="preserve"> </w:t>
      </w:r>
      <w:r w:rsidR="00A439E8" w:rsidRPr="00536A8C">
        <w:rPr>
          <w:rFonts w:ascii="Arial" w:hAnsi="Arial" w:cs="Arial"/>
          <w:bCs/>
        </w:rPr>
        <w:t>de</w:t>
      </w:r>
      <w:r w:rsidR="00A439E8">
        <w:rPr>
          <w:rFonts w:ascii="Arial" w:hAnsi="Arial" w:cs="Arial"/>
          <w:bCs/>
        </w:rPr>
        <w:t xml:space="preserve"> lo dispuesto en el</w:t>
      </w:r>
      <w:r w:rsidR="00A439E8" w:rsidRPr="00536A8C">
        <w:rPr>
          <w:rFonts w:ascii="Arial" w:eastAsia="Arial" w:hAnsi="Arial" w:cs="Arial"/>
          <w:bCs/>
        </w:rPr>
        <w:t xml:space="preserve"> </w:t>
      </w:r>
      <w:r w:rsidR="00A439E8" w:rsidRPr="00536A8C">
        <w:rPr>
          <w:rFonts w:ascii="Arial" w:hAnsi="Arial" w:cs="Arial"/>
          <w:bCs/>
        </w:rPr>
        <w:t>Decreto</w:t>
      </w:r>
      <w:r w:rsidR="00A439E8" w:rsidRPr="00536A8C">
        <w:rPr>
          <w:rFonts w:ascii="Arial" w:eastAsia="Arial" w:hAnsi="Arial" w:cs="Arial"/>
          <w:bCs/>
        </w:rPr>
        <w:t xml:space="preserve"> </w:t>
      </w:r>
      <w:r w:rsidR="00A439E8" w:rsidRPr="00536A8C">
        <w:rPr>
          <w:rFonts w:ascii="Arial" w:hAnsi="Arial" w:cs="Arial"/>
          <w:bCs/>
        </w:rPr>
        <w:t>Distrital</w:t>
      </w:r>
      <w:r w:rsidR="00A439E8" w:rsidRPr="00536A8C">
        <w:rPr>
          <w:rFonts w:ascii="Arial" w:eastAsia="Arial" w:hAnsi="Arial" w:cs="Arial"/>
          <w:bCs/>
        </w:rPr>
        <w:t xml:space="preserve"> </w:t>
      </w:r>
      <w:r w:rsidR="00A439E8" w:rsidRPr="00536A8C">
        <w:rPr>
          <w:rFonts w:ascii="Arial" w:hAnsi="Arial" w:cs="Arial"/>
          <w:bCs/>
        </w:rPr>
        <w:t>No.</w:t>
      </w:r>
      <w:r w:rsidR="00A439E8" w:rsidRPr="00536A8C">
        <w:rPr>
          <w:rFonts w:ascii="Arial" w:eastAsia="Arial" w:hAnsi="Arial" w:cs="Arial"/>
          <w:bCs/>
        </w:rPr>
        <w:t xml:space="preserve"> 351 de 2017</w:t>
      </w:r>
      <w:r w:rsidR="00A439E8">
        <w:rPr>
          <w:rFonts w:ascii="Arial" w:eastAsia="Arial" w:hAnsi="Arial" w:cs="Arial"/>
          <w:bCs/>
        </w:rPr>
        <w:t xml:space="preserve">. </w:t>
      </w:r>
      <w:r w:rsidR="007D25C0">
        <w:rPr>
          <w:rFonts w:ascii="Arial" w:hAnsi="Arial" w:cs="Arial"/>
          <w:b/>
          <w:color w:val="000000"/>
          <w:shd w:val="clear" w:color="auto" w:fill="FFFFFF"/>
        </w:rPr>
        <w:t>20</w:t>
      </w:r>
      <w:r w:rsidR="00A439E8" w:rsidRPr="00536A8C">
        <w:rPr>
          <w:rFonts w:ascii="Arial" w:hAnsi="Arial" w:cs="Arial"/>
          <w:b/>
          <w:color w:val="000000"/>
          <w:shd w:val="clear" w:color="auto" w:fill="FFFFFF"/>
        </w:rPr>
        <w:t xml:space="preserve">. </w:t>
      </w:r>
      <w:r w:rsidR="00A439E8" w:rsidRPr="00536A8C">
        <w:rPr>
          <w:rFonts w:ascii="Arial" w:hAnsi="Arial" w:cs="Arial"/>
          <w:color w:val="000000"/>
          <w:shd w:val="clear" w:color="auto" w:fill="FFFFFF"/>
        </w:rPr>
        <w:t xml:space="preserve">Que con el fin de garantizar la sostenibilidad, cobertura y garantía de la prestación del servicio de transporte público masivo a la luz de lo autorizado por el Concejo de Bogotá, lo dispuesto por la administración distrital mediante Decreto 351 de 2017 y en cumplimiento de los principios que rigen la función administrativa especialmente la coordinación, eficacia, economía y celeridad, </w:t>
      </w:r>
      <w:r w:rsidR="00A439E8">
        <w:rPr>
          <w:rFonts w:ascii="Arial" w:hAnsi="Arial" w:cs="Arial"/>
          <w:color w:val="000000"/>
          <w:shd w:val="clear" w:color="auto" w:fill="FFFFFF"/>
        </w:rPr>
        <w:t xml:space="preserve">la Gerencia General de TRANSMILENIO S.A. delegó en algunos cargos del </w:t>
      </w:r>
      <w:r w:rsidR="00A439E8" w:rsidRPr="00536A8C">
        <w:rPr>
          <w:rFonts w:ascii="Arial" w:hAnsi="Arial" w:cs="Arial"/>
          <w:color w:val="000000"/>
          <w:shd w:val="clear" w:color="auto" w:fill="FFFFFF"/>
        </w:rPr>
        <w:t xml:space="preserve">nivel directivo de TRANSMILENIO S.A. </w:t>
      </w:r>
      <w:r w:rsidR="00A439E8">
        <w:rPr>
          <w:rFonts w:ascii="Arial" w:hAnsi="Arial" w:cs="Arial"/>
          <w:color w:val="000000"/>
          <w:shd w:val="clear" w:color="auto" w:fill="FFFFFF"/>
        </w:rPr>
        <w:t>ciertas</w:t>
      </w:r>
      <w:r w:rsidR="00A439E8" w:rsidRPr="00536A8C">
        <w:rPr>
          <w:rFonts w:ascii="Arial" w:hAnsi="Arial" w:cs="Arial"/>
          <w:color w:val="000000"/>
          <w:shd w:val="clear" w:color="auto" w:fill="FFFFFF"/>
        </w:rPr>
        <w:t xml:space="preserve"> de las competencias asignadas a TRANSMILENIO S.A. en el Decreto Distrital 351 de 2017.</w:t>
      </w:r>
      <w:r w:rsidR="00A439E8" w:rsidRPr="00536A8C">
        <w:rPr>
          <w:rFonts w:ascii="Arial" w:eastAsia="Arial" w:hAnsi="Arial" w:cs="Arial"/>
          <w:bCs/>
        </w:rPr>
        <w:t xml:space="preserve"> </w:t>
      </w:r>
      <w:r w:rsidR="007D25C0">
        <w:rPr>
          <w:rFonts w:ascii="Arial" w:eastAsia="Arial" w:hAnsi="Arial" w:cs="Arial"/>
          <w:b/>
          <w:bCs/>
        </w:rPr>
        <w:t>21</w:t>
      </w:r>
      <w:r w:rsidR="00A439E8" w:rsidRPr="00536A8C">
        <w:rPr>
          <w:rFonts w:ascii="Arial" w:eastAsia="Arial" w:hAnsi="Arial" w:cs="Arial"/>
          <w:b/>
          <w:bCs/>
        </w:rPr>
        <w:t>.</w:t>
      </w:r>
      <w:r w:rsidR="00A439E8" w:rsidRPr="00536A8C">
        <w:rPr>
          <w:rFonts w:ascii="Arial" w:eastAsia="Arial" w:hAnsi="Arial" w:cs="Arial"/>
          <w:bCs/>
        </w:rPr>
        <w:t xml:space="preserve"> Que</w:t>
      </w:r>
      <w:r w:rsidR="00A439E8">
        <w:rPr>
          <w:rFonts w:ascii="Arial" w:eastAsia="Arial" w:hAnsi="Arial" w:cs="Arial"/>
          <w:bCs/>
        </w:rPr>
        <w:t xml:space="preserve"> el</w:t>
      </w:r>
      <w:r w:rsidR="00A439E8" w:rsidRPr="00536A8C">
        <w:rPr>
          <w:rFonts w:ascii="Arial" w:eastAsia="Arial" w:hAnsi="Arial" w:cs="Arial"/>
          <w:bCs/>
        </w:rPr>
        <w:t xml:space="preserve"> artículo 21</w:t>
      </w:r>
      <w:r w:rsidR="00A439E8" w:rsidRPr="002D686F">
        <w:rPr>
          <w:rFonts w:ascii="Arial" w:eastAsia="Arial" w:hAnsi="Arial" w:cs="Arial"/>
          <w:bCs/>
        </w:rPr>
        <w:t xml:space="preserve"> </w:t>
      </w:r>
      <w:r w:rsidR="00A439E8">
        <w:rPr>
          <w:rFonts w:ascii="Arial" w:eastAsia="Arial" w:hAnsi="Arial" w:cs="Arial"/>
          <w:bCs/>
        </w:rPr>
        <w:t xml:space="preserve">de </w:t>
      </w:r>
      <w:r w:rsidR="00A439E8" w:rsidRPr="00536A8C">
        <w:rPr>
          <w:rFonts w:ascii="Arial" w:eastAsia="Arial" w:hAnsi="Arial" w:cs="Arial"/>
          <w:bCs/>
        </w:rPr>
        <w:t>la Resolución No. 405 de 2017</w:t>
      </w:r>
      <w:r w:rsidR="00A439E8">
        <w:rPr>
          <w:rFonts w:ascii="Arial" w:eastAsia="Arial" w:hAnsi="Arial" w:cs="Arial"/>
          <w:bCs/>
        </w:rPr>
        <w:t xml:space="preserve"> </w:t>
      </w:r>
      <w:r w:rsidR="00A439E8" w:rsidRPr="00536A8C">
        <w:rPr>
          <w:rFonts w:ascii="Arial" w:eastAsia="Arial" w:hAnsi="Arial" w:cs="Arial"/>
          <w:bCs/>
        </w:rPr>
        <w:t>delegó en el Subgerente Jurídico la suscripción</w:t>
      </w:r>
      <w:r w:rsidR="00A439E8">
        <w:rPr>
          <w:rFonts w:ascii="Arial" w:eastAsia="Arial" w:hAnsi="Arial" w:cs="Arial"/>
          <w:bCs/>
        </w:rPr>
        <w:t>, en nombre de Bogotá Distrito Capital,</w:t>
      </w:r>
      <w:r w:rsidR="00A439E8" w:rsidRPr="00536A8C">
        <w:rPr>
          <w:rFonts w:ascii="Arial" w:eastAsia="Arial" w:hAnsi="Arial" w:cs="Arial"/>
          <w:bCs/>
        </w:rPr>
        <w:t xml:space="preserve"> de los actos jurídicos</w:t>
      </w:r>
      <w:r w:rsidR="00A439E8">
        <w:rPr>
          <w:rFonts w:ascii="Arial" w:eastAsia="Arial" w:hAnsi="Arial" w:cs="Arial"/>
          <w:bCs/>
        </w:rPr>
        <w:t xml:space="preserve"> </w:t>
      </w:r>
      <w:r w:rsidR="00A439E8" w:rsidRPr="00536A8C">
        <w:rPr>
          <w:rFonts w:ascii="Arial" w:eastAsia="Arial" w:hAnsi="Arial" w:cs="Arial"/>
          <w:bCs/>
        </w:rPr>
        <w:t xml:space="preserve">que permitan garantizar el cumplimiento </w:t>
      </w:r>
      <w:r w:rsidR="00A439E8" w:rsidRPr="00536A8C">
        <w:rPr>
          <w:rFonts w:ascii="Arial" w:eastAsia="Arial" w:hAnsi="Arial" w:cs="Arial"/>
          <w:bCs/>
        </w:rPr>
        <w:lastRenderedPageBreak/>
        <w:t>de lo autorizado en el artículo 78 del Acuerdo Distrital 645 de 2016 y lo dispuesto en el Decreto Distrital 351 de 2017.</w:t>
      </w:r>
      <w:r w:rsidR="00A439E8" w:rsidRPr="00536A8C">
        <w:rPr>
          <w:rFonts w:ascii="Arial" w:eastAsia="Arial" w:hAnsi="Arial" w:cs="Arial"/>
        </w:rPr>
        <w:t xml:space="preserve"> </w:t>
      </w:r>
      <w:bookmarkEnd w:id="3"/>
      <w:r w:rsidR="00942E1A" w:rsidRPr="00536A8C">
        <w:rPr>
          <w:rFonts w:ascii="Arial" w:eastAsia="Arial" w:hAnsi="Arial" w:cs="Arial"/>
          <w:b/>
        </w:rPr>
        <w:t>2</w:t>
      </w:r>
      <w:r w:rsidR="007D25C0">
        <w:rPr>
          <w:rFonts w:ascii="Arial" w:eastAsia="Arial" w:hAnsi="Arial" w:cs="Arial"/>
          <w:b/>
        </w:rPr>
        <w:t>2</w:t>
      </w:r>
      <w:r w:rsidRPr="00536A8C">
        <w:rPr>
          <w:rFonts w:ascii="Arial" w:eastAsia="Arial" w:hAnsi="Arial" w:cs="Arial"/>
          <w:b/>
        </w:rPr>
        <w:t xml:space="preserve">. </w:t>
      </w:r>
      <w:r w:rsidRPr="00536A8C">
        <w:rPr>
          <w:rFonts w:ascii="Arial" w:hAnsi="Arial" w:cs="Arial"/>
        </w:rPr>
        <w:t>Que</w:t>
      </w:r>
      <w:r w:rsidRPr="00536A8C">
        <w:rPr>
          <w:rFonts w:ascii="Arial" w:eastAsia="Arial" w:hAnsi="Arial" w:cs="Arial"/>
        </w:rPr>
        <w:t xml:space="preserve"> </w:t>
      </w:r>
      <w:r w:rsidRPr="00536A8C">
        <w:rPr>
          <w:rFonts w:ascii="Arial" w:hAnsi="Arial" w:cs="Arial"/>
        </w:rPr>
        <w:t>el</w:t>
      </w:r>
      <w:r w:rsidR="00F84213">
        <w:rPr>
          <w:rFonts w:ascii="Arial" w:eastAsia="Arial" w:hAnsi="Arial" w:cs="Arial"/>
        </w:rPr>
        <w:t xml:space="preserve"> </w:t>
      </w:r>
      <w:r w:rsidR="00591439" w:rsidRPr="00E93873">
        <w:rPr>
          <w:rFonts w:ascii="Arial" w:eastAsia="Arial" w:hAnsi="Arial" w:cs="Arial"/>
          <w:b/>
        </w:rPr>
        <w:t>XXX</w:t>
      </w:r>
      <w:r w:rsidR="00554B78">
        <w:rPr>
          <w:rFonts w:ascii="Arial" w:eastAsia="Arial" w:hAnsi="Arial" w:cs="Arial"/>
        </w:rPr>
        <w:t xml:space="preserve"> de</w:t>
      </w:r>
      <w:r w:rsidRPr="00536A8C">
        <w:rPr>
          <w:rFonts w:ascii="Arial" w:eastAsia="Arial" w:hAnsi="Arial" w:cs="Arial"/>
        </w:rPr>
        <w:t xml:space="preserve"> </w:t>
      </w:r>
      <w:r w:rsidRPr="00536A8C">
        <w:rPr>
          <w:rFonts w:ascii="Arial" w:hAnsi="Arial" w:cs="Arial"/>
        </w:rPr>
        <w:t>2017</w:t>
      </w:r>
      <w:r w:rsidRPr="00536A8C">
        <w:rPr>
          <w:rFonts w:ascii="Arial" w:eastAsia="Arial" w:hAnsi="Arial" w:cs="Arial"/>
        </w:rPr>
        <w:t xml:space="preserve"> </w:t>
      </w:r>
      <w:r w:rsidRPr="00536A8C">
        <w:rPr>
          <w:rFonts w:ascii="Arial" w:eastAsia="Arial" w:hAnsi="Arial" w:cs="Arial"/>
          <w:b/>
        </w:rPr>
        <w:t xml:space="preserve">EL PROPIETARIO/ BENEFICIARIO </w:t>
      </w:r>
      <w:r w:rsidRPr="00536A8C">
        <w:rPr>
          <w:rFonts w:ascii="Arial" w:hAnsi="Arial" w:cs="Arial"/>
        </w:rPr>
        <w:t>presentó</w:t>
      </w:r>
      <w:r w:rsidRPr="00536A8C">
        <w:rPr>
          <w:rFonts w:ascii="Arial" w:eastAsia="Arial" w:hAnsi="Arial" w:cs="Arial"/>
        </w:rPr>
        <w:t xml:space="preserve"> </w:t>
      </w:r>
      <w:r w:rsidRPr="00536A8C">
        <w:rPr>
          <w:rFonts w:ascii="Arial" w:hAnsi="Arial" w:cs="Arial"/>
        </w:rPr>
        <w:t>su</w:t>
      </w:r>
      <w:r w:rsidRPr="00536A8C">
        <w:rPr>
          <w:rFonts w:ascii="Arial" w:eastAsia="Arial" w:hAnsi="Arial" w:cs="Arial"/>
        </w:rPr>
        <w:t xml:space="preserve"> </w:t>
      </w:r>
      <w:r w:rsidRPr="00536A8C">
        <w:rPr>
          <w:rFonts w:ascii="Arial" w:hAnsi="Arial" w:cs="Arial"/>
        </w:rPr>
        <w:t>postulación</w:t>
      </w:r>
      <w:r w:rsidRPr="00536A8C">
        <w:rPr>
          <w:rFonts w:ascii="Arial" w:eastAsia="Arial" w:hAnsi="Arial" w:cs="Arial"/>
        </w:rPr>
        <w:t xml:space="preserve"> </w:t>
      </w:r>
      <w:r w:rsidRPr="00536A8C">
        <w:rPr>
          <w:rFonts w:ascii="Arial" w:hAnsi="Arial" w:cs="Arial"/>
        </w:rPr>
        <w:t>ante</w:t>
      </w:r>
      <w:r w:rsidRPr="00536A8C">
        <w:rPr>
          <w:rFonts w:ascii="Arial" w:eastAsia="Arial" w:hAnsi="Arial" w:cs="Arial"/>
        </w:rPr>
        <w:t xml:space="preserve"> </w:t>
      </w:r>
      <w:r w:rsidRPr="00536A8C">
        <w:rPr>
          <w:rFonts w:ascii="Arial" w:hAnsi="Arial" w:cs="Arial"/>
          <w:b/>
        </w:rPr>
        <w:t>TRANSMILENIO</w:t>
      </w:r>
      <w:r w:rsidRPr="00536A8C">
        <w:rPr>
          <w:rFonts w:ascii="Arial" w:eastAsia="Arial" w:hAnsi="Arial" w:cs="Arial"/>
          <w:b/>
        </w:rPr>
        <w:t xml:space="preserve"> </w:t>
      </w:r>
      <w:r w:rsidRPr="00536A8C">
        <w:rPr>
          <w:rFonts w:ascii="Arial" w:hAnsi="Arial" w:cs="Arial"/>
          <w:b/>
        </w:rPr>
        <w:t>S.A.</w:t>
      </w:r>
      <w:r w:rsidR="00E72752">
        <w:rPr>
          <w:rFonts w:ascii="Arial" w:hAnsi="Arial" w:cs="Arial"/>
          <w:b/>
        </w:rPr>
        <w:t xml:space="preserve">, </w:t>
      </w:r>
      <w:r w:rsidR="00E72752">
        <w:rPr>
          <w:rFonts w:ascii="Arial" w:hAnsi="Arial" w:cs="Arial"/>
        </w:rPr>
        <w:t>lo anterior</w:t>
      </w:r>
      <w:r w:rsidRPr="00536A8C">
        <w:rPr>
          <w:rFonts w:ascii="Arial" w:eastAsia="Arial" w:hAnsi="Arial" w:cs="Arial"/>
        </w:rPr>
        <w:t xml:space="preserve"> </w:t>
      </w:r>
      <w:r w:rsidRPr="00536A8C">
        <w:rPr>
          <w:rFonts w:ascii="Arial" w:hAnsi="Arial" w:cs="Arial"/>
        </w:rPr>
        <w:t>con</w:t>
      </w:r>
      <w:r w:rsidRPr="00536A8C">
        <w:rPr>
          <w:rFonts w:ascii="Arial" w:eastAsia="Arial" w:hAnsi="Arial" w:cs="Arial"/>
        </w:rPr>
        <w:t xml:space="preserve"> </w:t>
      </w:r>
      <w:r w:rsidRPr="00536A8C">
        <w:rPr>
          <w:rFonts w:ascii="Arial" w:hAnsi="Arial" w:cs="Arial"/>
        </w:rPr>
        <w:t>el</w:t>
      </w:r>
      <w:r w:rsidRPr="00536A8C">
        <w:rPr>
          <w:rFonts w:ascii="Arial" w:eastAsia="Arial" w:hAnsi="Arial" w:cs="Arial"/>
        </w:rPr>
        <w:t xml:space="preserve"> </w:t>
      </w:r>
      <w:r w:rsidRPr="00536A8C">
        <w:rPr>
          <w:rFonts w:ascii="Arial" w:hAnsi="Arial" w:cs="Arial"/>
        </w:rPr>
        <w:t>fin</w:t>
      </w:r>
      <w:r w:rsidRPr="00536A8C">
        <w:rPr>
          <w:rFonts w:ascii="Arial" w:eastAsia="Arial" w:hAnsi="Arial" w:cs="Arial"/>
        </w:rPr>
        <w:t xml:space="preserve"> </w:t>
      </w:r>
      <w:r w:rsidRPr="00536A8C">
        <w:rPr>
          <w:rFonts w:ascii="Arial" w:hAnsi="Arial" w:cs="Arial"/>
        </w:rPr>
        <w:t>de</w:t>
      </w:r>
      <w:r w:rsidRPr="00536A8C">
        <w:rPr>
          <w:rFonts w:ascii="Arial" w:eastAsia="Arial" w:hAnsi="Arial" w:cs="Arial"/>
        </w:rPr>
        <w:t xml:space="preserve"> ser parte del reconocimiento en el pago por parte del </w:t>
      </w:r>
      <w:r w:rsidRPr="00536A8C">
        <w:rPr>
          <w:rFonts w:ascii="Arial" w:hAnsi="Arial" w:cs="Arial"/>
          <w:b/>
        </w:rPr>
        <w:t>DISTRITO</w:t>
      </w:r>
      <w:r w:rsidRPr="00536A8C">
        <w:rPr>
          <w:rFonts w:ascii="Arial" w:eastAsia="Arial" w:hAnsi="Arial" w:cs="Arial"/>
          <w:b/>
        </w:rPr>
        <w:t xml:space="preserve"> </w:t>
      </w:r>
      <w:r w:rsidRPr="00536A8C">
        <w:rPr>
          <w:rFonts w:ascii="Arial" w:hAnsi="Arial" w:cs="Arial"/>
          <w:b/>
        </w:rPr>
        <w:t>CAPITAL</w:t>
      </w:r>
      <w:r w:rsidRPr="00536A8C">
        <w:rPr>
          <w:rFonts w:ascii="Arial" w:hAnsi="Arial" w:cs="Arial"/>
        </w:rPr>
        <w:t>,</w:t>
      </w:r>
      <w:r w:rsidRPr="00536A8C">
        <w:rPr>
          <w:rFonts w:ascii="Arial" w:eastAsia="Arial" w:hAnsi="Arial" w:cs="Arial"/>
        </w:rPr>
        <w:t xml:space="preserve"> </w:t>
      </w:r>
      <w:r w:rsidR="00A439E8">
        <w:rPr>
          <w:rFonts w:ascii="Arial" w:hAnsi="Arial" w:cs="Arial"/>
        </w:rPr>
        <w:t>a la luz</w:t>
      </w:r>
      <w:r w:rsidRPr="00536A8C">
        <w:rPr>
          <w:rFonts w:ascii="Arial" w:hAnsi="Arial" w:cs="Arial"/>
        </w:rPr>
        <w:t xml:space="preserve"> de</w:t>
      </w:r>
      <w:r w:rsidRPr="00536A8C">
        <w:rPr>
          <w:rFonts w:ascii="Arial" w:eastAsia="Arial" w:hAnsi="Arial" w:cs="Arial"/>
        </w:rPr>
        <w:t xml:space="preserve"> </w:t>
      </w:r>
      <w:r w:rsidRPr="00536A8C">
        <w:rPr>
          <w:rFonts w:ascii="Arial" w:hAnsi="Arial" w:cs="Arial"/>
        </w:rPr>
        <w:t>la</w:t>
      </w:r>
      <w:r w:rsidRPr="00536A8C">
        <w:rPr>
          <w:rFonts w:ascii="Arial" w:eastAsia="Arial" w:hAnsi="Arial" w:cs="Arial"/>
        </w:rPr>
        <w:t xml:space="preserve"> </w:t>
      </w:r>
      <w:r w:rsidRPr="00536A8C">
        <w:rPr>
          <w:rFonts w:ascii="Arial" w:hAnsi="Arial" w:cs="Arial"/>
        </w:rPr>
        <w:t>autorización dada por el Concejo de Bogotá D.C. en el artículo 78 del Acuerdo Distrital No. 645 de 2016 y el Decreto Distrital No. 351 de 2017</w:t>
      </w:r>
      <w:r w:rsidR="00A439E8">
        <w:rPr>
          <w:rFonts w:ascii="Arial" w:hAnsi="Arial" w:cs="Arial"/>
        </w:rPr>
        <w:t xml:space="preserve"> expedido por el Alcalde Mayor</w:t>
      </w:r>
      <w:r w:rsidR="00E72752">
        <w:rPr>
          <w:rFonts w:ascii="Arial" w:hAnsi="Arial" w:cs="Arial"/>
        </w:rPr>
        <w:t>.</w:t>
      </w:r>
      <w:r w:rsidRPr="00536A8C">
        <w:rPr>
          <w:rFonts w:ascii="Arial" w:hAnsi="Arial" w:cs="Arial"/>
        </w:rPr>
        <w:t xml:space="preserve"> </w:t>
      </w:r>
      <w:bookmarkStart w:id="4" w:name="_Hlk499571395"/>
      <w:bookmarkStart w:id="5" w:name="_Hlk499621260"/>
      <w:r w:rsidR="006526E0">
        <w:rPr>
          <w:rFonts w:ascii="Arial" w:hAnsi="Arial" w:cs="Arial"/>
          <w:b/>
        </w:rPr>
        <w:t>23</w:t>
      </w:r>
      <w:r w:rsidR="00A439E8">
        <w:rPr>
          <w:rFonts w:ascii="Arial" w:hAnsi="Arial" w:cs="Arial"/>
          <w:b/>
        </w:rPr>
        <w:t xml:space="preserve">. </w:t>
      </w:r>
      <w:r w:rsidR="00A439E8">
        <w:rPr>
          <w:rFonts w:ascii="Arial" w:hAnsi="Arial" w:cs="Arial"/>
        </w:rPr>
        <w:t xml:space="preserve">Que </w:t>
      </w:r>
      <w:r w:rsidR="00A439E8">
        <w:rPr>
          <w:rFonts w:ascii="Arial" w:hAnsi="Arial" w:cs="Arial"/>
          <w:b/>
        </w:rPr>
        <w:t xml:space="preserve">EL PROPIETARIO/BENEFICARIO </w:t>
      </w:r>
      <w:r w:rsidR="007246EF">
        <w:rPr>
          <w:rFonts w:ascii="Arial" w:hAnsi="Arial" w:cs="Arial"/>
        </w:rPr>
        <w:t>aceptó</w:t>
      </w:r>
      <w:r w:rsidR="00A439E8">
        <w:rPr>
          <w:rFonts w:ascii="Arial" w:hAnsi="Arial" w:cs="Arial"/>
        </w:rPr>
        <w:t xml:space="preserve"> recibir, previo cumplimiento del procedimiento adoptado y obligaciones adquiridas, un </w:t>
      </w:r>
      <w:r w:rsidR="007246EF">
        <w:rPr>
          <w:rFonts w:ascii="Arial" w:hAnsi="Arial" w:cs="Arial"/>
        </w:rPr>
        <w:t>único</w:t>
      </w:r>
      <w:r w:rsidR="00A439E8">
        <w:rPr>
          <w:rFonts w:ascii="Arial" w:hAnsi="Arial" w:cs="Arial"/>
        </w:rPr>
        <w:t xml:space="preserve"> desembolso contenido en la Tabla de Valores contenida en la Resolución 405 de 2017 de TRANSMILENIO S.A</w:t>
      </w:r>
      <w:bookmarkEnd w:id="4"/>
      <w:r w:rsidR="00A439E8">
        <w:rPr>
          <w:rFonts w:ascii="Arial" w:hAnsi="Arial" w:cs="Arial"/>
        </w:rPr>
        <w:t>.</w:t>
      </w:r>
      <w:r w:rsidR="007246EF">
        <w:rPr>
          <w:rFonts w:ascii="Arial" w:hAnsi="Arial" w:cs="Arial"/>
        </w:rPr>
        <w:t>, el cual tiene entre otros como efecto, su desvinculación del SITP.</w:t>
      </w:r>
      <w:r w:rsidR="00A439E8">
        <w:rPr>
          <w:rFonts w:ascii="Arial" w:hAnsi="Arial" w:cs="Arial"/>
        </w:rPr>
        <w:t xml:space="preserve"> </w:t>
      </w:r>
      <w:bookmarkEnd w:id="5"/>
      <w:r w:rsidR="00BB55EB" w:rsidRPr="00536A8C">
        <w:rPr>
          <w:rFonts w:ascii="Arial" w:eastAsia="Arial" w:hAnsi="Arial" w:cs="Arial"/>
          <w:b/>
        </w:rPr>
        <w:t>2</w:t>
      </w:r>
      <w:r w:rsidR="006526E0">
        <w:rPr>
          <w:rFonts w:ascii="Arial" w:eastAsia="Arial" w:hAnsi="Arial" w:cs="Arial"/>
          <w:b/>
        </w:rPr>
        <w:t>4</w:t>
      </w:r>
      <w:r w:rsidR="00BB55EB" w:rsidRPr="00536A8C">
        <w:rPr>
          <w:rFonts w:ascii="Arial" w:eastAsia="Arial" w:hAnsi="Arial" w:cs="Arial"/>
          <w:b/>
        </w:rPr>
        <w:t xml:space="preserve">. </w:t>
      </w:r>
      <w:r w:rsidR="00BB55EB" w:rsidRPr="00536A8C">
        <w:rPr>
          <w:rFonts w:ascii="Arial" w:eastAsia="Arial" w:hAnsi="Arial" w:cs="Arial"/>
        </w:rPr>
        <w:t>Que de conformidad con el Certificado de Tradición pa</w:t>
      </w:r>
      <w:r w:rsidR="0068182F">
        <w:rPr>
          <w:rFonts w:ascii="Arial" w:eastAsia="Arial" w:hAnsi="Arial" w:cs="Arial"/>
        </w:rPr>
        <w:t>ra</w:t>
      </w:r>
      <w:r w:rsidR="006526E0">
        <w:rPr>
          <w:rFonts w:ascii="Arial" w:eastAsia="Arial" w:hAnsi="Arial" w:cs="Arial"/>
        </w:rPr>
        <w:t xml:space="preserve"> Entidad Oficial No. </w:t>
      </w:r>
      <w:r w:rsidR="00591439" w:rsidRPr="00E93873">
        <w:rPr>
          <w:rFonts w:ascii="Arial" w:eastAsia="Arial" w:hAnsi="Arial" w:cs="Arial"/>
          <w:b/>
        </w:rPr>
        <w:t>XXX</w:t>
      </w:r>
      <w:r w:rsidR="00BB55EB" w:rsidRPr="00536A8C">
        <w:rPr>
          <w:rFonts w:ascii="Arial" w:eastAsia="Arial" w:hAnsi="Arial" w:cs="Arial"/>
        </w:rPr>
        <w:t xml:space="preserve"> el actual propietari</w:t>
      </w:r>
      <w:r w:rsidR="0068182F">
        <w:rPr>
          <w:rFonts w:ascii="Arial" w:eastAsia="Arial" w:hAnsi="Arial" w:cs="Arial"/>
        </w:rPr>
        <w:t xml:space="preserve">o del vehículo de placas </w:t>
      </w:r>
      <w:r w:rsidR="00410FE2">
        <w:rPr>
          <w:rFonts w:ascii="Arial" w:eastAsia="Arial" w:hAnsi="Arial" w:cs="Arial"/>
          <w:b/>
        </w:rPr>
        <w:t>XXX</w:t>
      </w:r>
      <w:r w:rsidR="0068182F">
        <w:rPr>
          <w:rFonts w:ascii="Arial" w:eastAsia="Arial" w:hAnsi="Arial" w:cs="Arial"/>
        </w:rPr>
        <w:t xml:space="preserve"> es el señor </w:t>
      </w:r>
      <w:r w:rsidR="00410FE2">
        <w:rPr>
          <w:rFonts w:ascii="Arial" w:eastAsia="Arial" w:hAnsi="Arial" w:cs="Arial"/>
          <w:b/>
        </w:rPr>
        <w:t>XXX</w:t>
      </w:r>
      <w:r w:rsidR="0068182F">
        <w:rPr>
          <w:rFonts w:ascii="Arial" w:eastAsia="Arial" w:hAnsi="Arial" w:cs="Arial"/>
          <w:b/>
        </w:rPr>
        <w:t>.</w:t>
      </w:r>
      <w:r w:rsidR="00BB55EB" w:rsidRPr="00536A8C">
        <w:rPr>
          <w:rFonts w:ascii="Arial" w:hAnsi="Arial" w:cs="Arial"/>
          <w:b/>
        </w:rPr>
        <w:t xml:space="preserve"> </w:t>
      </w:r>
      <w:r w:rsidR="00942E1A" w:rsidRPr="00536A8C">
        <w:rPr>
          <w:rFonts w:ascii="Arial" w:hAnsi="Arial" w:cs="Arial"/>
          <w:b/>
        </w:rPr>
        <w:t>2</w:t>
      </w:r>
      <w:r w:rsidR="00BC5741">
        <w:rPr>
          <w:rFonts w:ascii="Arial" w:hAnsi="Arial" w:cs="Arial"/>
          <w:b/>
        </w:rPr>
        <w:t>5</w:t>
      </w:r>
      <w:r w:rsidRPr="00536A8C">
        <w:rPr>
          <w:rFonts w:ascii="Arial" w:hAnsi="Arial" w:cs="Arial"/>
          <w:b/>
        </w:rPr>
        <w:t xml:space="preserve">. </w:t>
      </w:r>
      <w:r w:rsidRPr="00536A8C">
        <w:rPr>
          <w:rFonts w:ascii="Arial" w:hAnsi="Arial" w:cs="Arial"/>
        </w:rPr>
        <w:t>Que</w:t>
      </w:r>
      <w:r w:rsidRPr="00536A8C">
        <w:rPr>
          <w:rFonts w:ascii="Arial" w:eastAsia="Arial" w:hAnsi="Arial" w:cs="Arial"/>
        </w:rPr>
        <w:t xml:space="preserve"> </w:t>
      </w:r>
      <w:r w:rsidRPr="00536A8C">
        <w:rPr>
          <w:rFonts w:ascii="Arial" w:hAnsi="Arial" w:cs="Arial"/>
        </w:rPr>
        <w:t>una</w:t>
      </w:r>
      <w:r w:rsidRPr="00536A8C">
        <w:rPr>
          <w:rFonts w:ascii="Arial" w:eastAsia="Arial" w:hAnsi="Arial" w:cs="Arial"/>
        </w:rPr>
        <w:t xml:space="preserve"> </w:t>
      </w:r>
      <w:r w:rsidRPr="00536A8C">
        <w:rPr>
          <w:rFonts w:ascii="Arial" w:hAnsi="Arial" w:cs="Arial"/>
        </w:rPr>
        <w:t>vez</w:t>
      </w:r>
      <w:r w:rsidRPr="00536A8C">
        <w:rPr>
          <w:rFonts w:ascii="Arial" w:eastAsia="Arial" w:hAnsi="Arial" w:cs="Arial"/>
        </w:rPr>
        <w:t xml:space="preserve"> </w:t>
      </w:r>
      <w:r w:rsidRPr="00536A8C">
        <w:rPr>
          <w:rFonts w:ascii="Arial" w:hAnsi="Arial" w:cs="Arial"/>
        </w:rPr>
        <w:t>revisada</w:t>
      </w:r>
      <w:r w:rsidRPr="00536A8C">
        <w:rPr>
          <w:rFonts w:ascii="Arial" w:eastAsia="Arial" w:hAnsi="Arial" w:cs="Arial"/>
        </w:rPr>
        <w:t xml:space="preserve"> </w:t>
      </w:r>
      <w:r w:rsidRPr="00536A8C">
        <w:rPr>
          <w:rFonts w:ascii="Arial" w:hAnsi="Arial" w:cs="Arial"/>
        </w:rPr>
        <w:t>la</w:t>
      </w:r>
      <w:r w:rsidRPr="00536A8C">
        <w:rPr>
          <w:rFonts w:ascii="Arial" w:eastAsia="Arial" w:hAnsi="Arial" w:cs="Arial"/>
        </w:rPr>
        <w:t xml:space="preserve"> </w:t>
      </w:r>
      <w:r w:rsidRPr="00536A8C">
        <w:rPr>
          <w:rFonts w:ascii="Arial" w:hAnsi="Arial" w:cs="Arial"/>
        </w:rPr>
        <w:t>solicitud</w:t>
      </w:r>
      <w:r w:rsidRPr="00536A8C">
        <w:rPr>
          <w:rFonts w:ascii="Arial" w:eastAsia="Arial" w:hAnsi="Arial" w:cs="Arial"/>
        </w:rPr>
        <w:t xml:space="preserve"> </w:t>
      </w:r>
      <w:r w:rsidR="00E72752">
        <w:rPr>
          <w:rFonts w:ascii="Arial" w:eastAsia="Arial" w:hAnsi="Arial" w:cs="Arial"/>
        </w:rPr>
        <w:t xml:space="preserve">y </w:t>
      </w:r>
      <w:r w:rsidRPr="00536A8C">
        <w:rPr>
          <w:rFonts w:ascii="Arial" w:hAnsi="Arial" w:cs="Arial"/>
        </w:rPr>
        <w:t>documentos</w:t>
      </w:r>
      <w:r w:rsidRPr="00536A8C">
        <w:rPr>
          <w:rFonts w:ascii="Arial" w:eastAsia="Arial" w:hAnsi="Arial" w:cs="Arial"/>
        </w:rPr>
        <w:t xml:space="preserve"> </w:t>
      </w:r>
      <w:r w:rsidRPr="00536A8C">
        <w:rPr>
          <w:rFonts w:ascii="Arial" w:hAnsi="Arial" w:cs="Arial"/>
        </w:rPr>
        <w:t>aportados</w:t>
      </w:r>
      <w:r w:rsidRPr="00536A8C">
        <w:rPr>
          <w:rFonts w:ascii="Arial" w:eastAsia="Arial" w:hAnsi="Arial" w:cs="Arial"/>
        </w:rPr>
        <w:t xml:space="preserve"> </w:t>
      </w:r>
      <w:r w:rsidRPr="00536A8C">
        <w:rPr>
          <w:rFonts w:ascii="Arial" w:hAnsi="Arial" w:cs="Arial"/>
        </w:rPr>
        <w:t>por</w:t>
      </w:r>
      <w:r w:rsidRPr="00536A8C">
        <w:rPr>
          <w:rFonts w:ascii="Arial" w:eastAsia="Arial" w:hAnsi="Arial" w:cs="Arial"/>
        </w:rPr>
        <w:t xml:space="preserve"> </w:t>
      </w:r>
      <w:r w:rsidRPr="00536A8C">
        <w:rPr>
          <w:rFonts w:ascii="Arial" w:hAnsi="Arial" w:cs="Arial"/>
          <w:b/>
        </w:rPr>
        <w:t>EL PROPIETARIO/BENEFICIARIO</w:t>
      </w:r>
      <w:r w:rsidR="00AC10EB">
        <w:rPr>
          <w:rFonts w:ascii="Arial" w:hAnsi="Arial" w:cs="Arial"/>
        </w:rPr>
        <w:t xml:space="preserve"> y en cumplimiento del </w:t>
      </w:r>
      <w:r w:rsidR="00E72752">
        <w:rPr>
          <w:rFonts w:ascii="Arial" w:hAnsi="Arial" w:cs="Arial"/>
        </w:rPr>
        <w:t>artículo 7 de la Resolución 405 de 2017</w:t>
      </w:r>
      <w:r w:rsidRPr="00536A8C">
        <w:rPr>
          <w:rFonts w:ascii="Arial" w:eastAsia="Arial" w:hAnsi="Arial" w:cs="Arial"/>
        </w:rPr>
        <w:t xml:space="preserve"> </w:t>
      </w:r>
      <w:r w:rsidRPr="00536A8C">
        <w:rPr>
          <w:rFonts w:ascii="Arial" w:hAnsi="Arial" w:cs="Arial"/>
        </w:rPr>
        <w:t>se</w:t>
      </w:r>
      <w:r w:rsidRPr="00536A8C">
        <w:rPr>
          <w:rFonts w:ascii="Arial" w:eastAsia="Arial" w:hAnsi="Arial" w:cs="Arial"/>
        </w:rPr>
        <w:t xml:space="preserve"> </w:t>
      </w:r>
      <w:r w:rsidRPr="00536A8C">
        <w:rPr>
          <w:rFonts w:ascii="Arial" w:hAnsi="Arial" w:cs="Arial"/>
        </w:rPr>
        <w:t>procedió</w:t>
      </w:r>
      <w:r w:rsidRPr="00536A8C">
        <w:rPr>
          <w:rFonts w:ascii="Arial" w:eastAsia="Arial" w:hAnsi="Arial" w:cs="Arial"/>
        </w:rPr>
        <w:t xml:space="preserve"> </w:t>
      </w:r>
      <w:r w:rsidRPr="00536A8C">
        <w:rPr>
          <w:rFonts w:ascii="Arial" w:hAnsi="Arial" w:cs="Arial"/>
        </w:rPr>
        <w:t>a</w:t>
      </w:r>
      <w:r w:rsidRPr="00536A8C">
        <w:rPr>
          <w:rFonts w:ascii="Arial" w:eastAsia="Arial" w:hAnsi="Arial" w:cs="Arial"/>
        </w:rPr>
        <w:t xml:space="preserve"> </w:t>
      </w:r>
      <w:r w:rsidRPr="00536A8C">
        <w:rPr>
          <w:rFonts w:ascii="Arial" w:hAnsi="Arial" w:cs="Arial"/>
        </w:rPr>
        <w:t>publicar</w:t>
      </w:r>
      <w:r w:rsidR="00AC10EB">
        <w:rPr>
          <w:rFonts w:ascii="Arial" w:hAnsi="Arial" w:cs="Arial"/>
        </w:rPr>
        <w:t xml:space="preserve"> el </w:t>
      </w:r>
      <w:r w:rsidR="005E4126" w:rsidRPr="005E4126">
        <w:rPr>
          <w:rFonts w:ascii="Arial" w:hAnsi="Arial" w:cs="Arial"/>
          <w:b/>
        </w:rPr>
        <w:t>XXX</w:t>
      </w:r>
      <w:r w:rsidR="005E4126">
        <w:rPr>
          <w:rFonts w:ascii="Arial" w:hAnsi="Arial" w:cs="Arial"/>
        </w:rPr>
        <w:t xml:space="preserve"> de </w:t>
      </w:r>
      <w:r w:rsidR="005E4126" w:rsidRPr="005E4126">
        <w:rPr>
          <w:rFonts w:ascii="Arial" w:hAnsi="Arial" w:cs="Arial"/>
          <w:b/>
        </w:rPr>
        <w:t>XXX</w:t>
      </w:r>
      <w:r w:rsidR="00AC10EB">
        <w:rPr>
          <w:rFonts w:ascii="Arial" w:hAnsi="Arial" w:cs="Arial"/>
        </w:rPr>
        <w:t xml:space="preserve"> en el</w:t>
      </w:r>
      <w:r w:rsidRPr="00536A8C">
        <w:rPr>
          <w:rFonts w:ascii="Arial" w:eastAsia="Arial" w:hAnsi="Arial" w:cs="Arial"/>
        </w:rPr>
        <w:t xml:space="preserve"> </w:t>
      </w:r>
      <w:r w:rsidR="002A606B" w:rsidRPr="00536A8C">
        <w:rPr>
          <w:rFonts w:ascii="Arial" w:hAnsi="Arial" w:cs="Arial"/>
        </w:rPr>
        <w:t>diario LA REPÚBLICA</w:t>
      </w:r>
      <w:r w:rsidR="00D70775">
        <w:rPr>
          <w:rFonts w:ascii="Arial" w:hAnsi="Arial" w:cs="Arial"/>
        </w:rPr>
        <w:t xml:space="preserve"> el listado de solicitantes</w:t>
      </w:r>
      <w:r w:rsidRPr="00536A8C">
        <w:rPr>
          <w:rFonts w:ascii="Arial" w:hAnsi="Arial" w:cs="Arial"/>
        </w:rPr>
        <w:t>,</w:t>
      </w:r>
      <w:r w:rsidR="00AC10EB">
        <w:rPr>
          <w:rFonts w:ascii="Arial" w:hAnsi="Arial" w:cs="Arial"/>
        </w:rPr>
        <w:t xml:space="preserve"> lo anterior</w:t>
      </w:r>
      <w:r w:rsidRPr="00536A8C">
        <w:rPr>
          <w:rFonts w:ascii="Arial" w:eastAsia="Arial" w:hAnsi="Arial" w:cs="Arial"/>
        </w:rPr>
        <w:t xml:space="preserve"> </w:t>
      </w:r>
      <w:r w:rsidRPr="00536A8C">
        <w:rPr>
          <w:rFonts w:ascii="Arial" w:hAnsi="Arial" w:cs="Arial"/>
        </w:rPr>
        <w:t>con</w:t>
      </w:r>
      <w:r w:rsidRPr="00536A8C">
        <w:rPr>
          <w:rFonts w:ascii="Arial" w:eastAsia="Arial" w:hAnsi="Arial" w:cs="Arial"/>
        </w:rPr>
        <w:t xml:space="preserve"> </w:t>
      </w:r>
      <w:r w:rsidRPr="00536A8C">
        <w:rPr>
          <w:rFonts w:ascii="Arial" w:hAnsi="Arial" w:cs="Arial"/>
        </w:rPr>
        <w:t>el</w:t>
      </w:r>
      <w:r w:rsidRPr="00536A8C">
        <w:rPr>
          <w:rFonts w:ascii="Arial" w:eastAsia="Arial" w:hAnsi="Arial" w:cs="Arial"/>
        </w:rPr>
        <w:t xml:space="preserve"> </w:t>
      </w:r>
      <w:r w:rsidRPr="00536A8C">
        <w:rPr>
          <w:rFonts w:ascii="Arial" w:hAnsi="Arial" w:cs="Arial"/>
        </w:rPr>
        <w:t>fin</w:t>
      </w:r>
      <w:r w:rsidRPr="00536A8C">
        <w:rPr>
          <w:rFonts w:ascii="Arial" w:eastAsia="Arial" w:hAnsi="Arial" w:cs="Arial"/>
        </w:rPr>
        <w:t xml:space="preserve"> </w:t>
      </w:r>
      <w:r w:rsidRPr="00536A8C">
        <w:rPr>
          <w:rFonts w:ascii="Arial" w:hAnsi="Arial" w:cs="Arial"/>
        </w:rPr>
        <w:t>de</w:t>
      </w:r>
      <w:r w:rsidRPr="00536A8C">
        <w:rPr>
          <w:rFonts w:ascii="Arial" w:eastAsia="Arial" w:hAnsi="Arial" w:cs="Arial"/>
        </w:rPr>
        <w:t xml:space="preserve"> </w:t>
      </w:r>
      <w:r w:rsidRPr="00536A8C">
        <w:rPr>
          <w:rFonts w:ascii="Arial" w:hAnsi="Arial" w:cs="Arial"/>
        </w:rPr>
        <w:t>que</w:t>
      </w:r>
      <w:r w:rsidRPr="00536A8C">
        <w:rPr>
          <w:rFonts w:ascii="Arial" w:eastAsia="Arial" w:hAnsi="Arial" w:cs="Arial"/>
        </w:rPr>
        <w:t xml:space="preserve"> </w:t>
      </w:r>
      <w:r w:rsidRPr="00536A8C">
        <w:rPr>
          <w:rFonts w:ascii="Arial" w:hAnsi="Arial" w:cs="Arial"/>
        </w:rPr>
        <w:t>terceros</w:t>
      </w:r>
      <w:r w:rsidRPr="00536A8C">
        <w:rPr>
          <w:rFonts w:ascii="Arial" w:eastAsia="Arial" w:hAnsi="Arial" w:cs="Arial"/>
        </w:rPr>
        <w:t xml:space="preserve"> </w:t>
      </w:r>
      <w:r w:rsidRPr="00536A8C">
        <w:rPr>
          <w:rFonts w:ascii="Arial" w:hAnsi="Arial" w:cs="Arial"/>
        </w:rPr>
        <w:t>interesados</w:t>
      </w:r>
      <w:r w:rsidRPr="00536A8C">
        <w:rPr>
          <w:rFonts w:ascii="Arial" w:eastAsia="Arial" w:hAnsi="Arial" w:cs="Arial"/>
        </w:rPr>
        <w:t xml:space="preserve"> </w:t>
      </w:r>
      <w:r w:rsidRPr="00536A8C">
        <w:rPr>
          <w:rFonts w:ascii="Arial" w:hAnsi="Arial" w:cs="Arial"/>
        </w:rPr>
        <w:t>en</w:t>
      </w:r>
      <w:r w:rsidRPr="00536A8C">
        <w:rPr>
          <w:rFonts w:ascii="Arial" w:eastAsia="Arial" w:hAnsi="Arial" w:cs="Arial"/>
        </w:rPr>
        <w:t xml:space="preserve"> </w:t>
      </w:r>
      <w:r w:rsidRPr="00536A8C">
        <w:rPr>
          <w:rFonts w:ascii="Arial" w:hAnsi="Arial" w:cs="Arial"/>
        </w:rPr>
        <w:t>los</w:t>
      </w:r>
      <w:r w:rsidRPr="00536A8C">
        <w:rPr>
          <w:rFonts w:ascii="Arial" w:eastAsia="Arial" w:hAnsi="Arial" w:cs="Arial"/>
        </w:rPr>
        <w:t xml:space="preserve"> </w:t>
      </w:r>
      <w:r w:rsidRPr="00536A8C">
        <w:rPr>
          <w:rFonts w:ascii="Arial" w:hAnsi="Arial" w:cs="Arial"/>
        </w:rPr>
        <w:t>derechos</w:t>
      </w:r>
      <w:r w:rsidRPr="00536A8C">
        <w:rPr>
          <w:rFonts w:ascii="Arial" w:eastAsia="Arial" w:hAnsi="Arial" w:cs="Arial"/>
        </w:rPr>
        <w:t xml:space="preserve"> reconocidos p</w:t>
      </w:r>
      <w:r w:rsidRPr="00536A8C">
        <w:rPr>
          <w:rFonts w:ascii="Arial" w:hAnsi="Arial" w:cs="Arial"/>
        </w:rPr>
        <w:t>resentaran</w:t>
      </w:r>
      <w:r w:rsidRPr="00536A8C">
        <w:rPr>
          <w:rFonts w:ascii="Arial" w:eastAsia="Arial" w:hAnsi="Arial" w:cs="Arial"/>
        </w:rPr>
        <w:t xml:space="preserve"> </w:t>
      </w:r>
      <w:r w:rsidRPr="00536A8C">
        <w:rPr>
          <w:rFonts w:ascii="Arial" w:hAnsi="Arial" w:cs="Arial"/>
        </w:rPr>
        <w:t>oposición</w:t>
      </w:r>
      <w:r w:rsidRPr="00536A8C">
        <w:rPr>
          <w:rFonts w:ascii="Arial" w:eastAsia="Arial" w:hAnsi="Arial" w:cs="Arial"/>
        </w:rPr>
        <w:t xml:space="preserve"> </w:t>
      </w:r>
      <w:r w:rsidRPr="00536A8C">
        <w:rPr>
          <w:rFonts w:ascii="Arial" w:hAnsi="Arial" w:cs="Arial"/>
        </w:rPr>
        <w:t>a</w:t>
      </w:r>
      <w:r w:rsidRPr="00536A8C">
        <w:rPr>
          <w:rFonts w:ascii="Arial" w:eastAsia="Arial" w:hAnsi="Arial" w:cs="Arial"/>
        </w:rPr>
        <w:t xml:space="preserve"> </w:t>
      </w:r>
      <w:r w:rsidRPr="00536A8C">
        <w:rPr>
          <w:rFonts w:ascii="Arial" w:hAnsi="Arial" w:cs="Arial"/>
        </w:rPr>
        <w:t>la</w:t>
      </w:r>
      <w:r w:rsidRPr="00536A8C">
        <w:rPr>
          <w:rFonts w:ascii="Arial" w:eastAsia="Arial" w:hAnsi="Arial" w:cs="Arial"/>
        </w:rPr>
        <w:t xml:space="preserve"> </w:t>
      </w:r>
      <w:r w:rsidRPr="00536A8C">
        <w:rPr>
          <w:rFonts w:ascii="Arial" w:hAnsi="Arial" w:cs="Arial"/>
        </w:rPr>
        <w:t>negociación</w:t>
      </w:r>
      <w:r w:rsidRPr="00536A8C">
        <w:rPr>
          <w:rFonts w:ascii="Arial" w:eastAsia="Arial" w:hAnsi="Arial" w:cs="Arial"/>
        </w:rPr>
        <w:t xml:space="preserve"> </w:t>
      </w:r>
      <w:r w:rsidRPr="00536A8C">
        <w:rPr>
          <w:rFonts w:ascii="Arial" w:hAnsi="Arial" w:cs="Arial"/>
        </w:rPr>
        <w:t>y</w:t>
      </w:r>
      <w:r w:rsidRPr="00536A8C">
        <w:rPr>
          <w:rFonts w:ascii="Arial" w:eastAsia="Arial" w:hAnsi="Arial" w:cs="Arial"/>
        </w:rPr>
        <w:t xml:space="preserve"> </w:t>
      </w:r>
      <w:r w:rsidRPr="00536A8C">
        <w:rPr>
          <w:rFonts w:ascii="Arial" w:hAnsi="Arial" w:cs="Arial"/>
        </w:rPr>
        <w:t>aportaran</w:t>
      </w:r>
      <w:r w:rsidRPr="00536A8C">
        <w:rPr>
          <w:rFonts w:ascii="Arial" w:eastAsia="Arial" w:hAnsi="Arial" w:cs="Arial"/>
        </w:rPr>
        <w:t xml:space="preserve"> </w:t>
      </w:r>
      <w:r w:rsidRPr="00536A8C">
        <w:rPr>
          <w:rFonts w:ascii="Arial" w:hAnsi="Arial" w:cs="Arial"/>
        </w:rPr>
        <w:t>las</w:t>
      </w:r>
      <w:r w:rsidRPr="00536A8C">
        <w:rPr>
          <w:rFonts w:ascii="Arial" w:eastAsia="Arial" w:hAnsi="Arial" w:cs="Arial"/>
        </w:rPr>
        <w:t xml:space="preserve"> </w:t>
      </w:r>
      <w:r w:rsidRPr="00536A8C">
        <w:rPr>
          <w:rFonts w:ascii="Arial" w:hAnsi="Arial" w:cs="Arial"/>
        </w:rPr>
        <w:t>pruebas</w:t>
      </w:r>
      <w:r w:rsidRPr="00536A8C">
        <w:rPr>
          <w:rFonts w:ascii="Arial" w:eastAsia="Arial" w:hAnsi="Arial" w:cs="Arial"/>
        </w:rPr>
        <w:t xml:space="preserve"> </w:t>
      </w:r>
      <w:r w:rsidRPr="00536A8C">
        <w:rPr>
          <w:rFonts w:ascii="Arial" w:hAnsi="Arial" w:cs="Arial"/>
        </w:rPr>
        <w:t>que</w:t>
      </w:r>
      <w:r w:rsidRPr="00536A8C">
        <w:rPr>
          <w:rFonts w:ascii="Arial" w:eastAsia="Arial" w:hAnsi="Arial" w:cs="Arial"/>
        </w:rPr>
        <w:t xml:space="preserve"> quisieran </w:t>
      </w:r>
      <w:r w:rsidRPr="00536A8C">
        <w:rPr>
          <w:rFonts w:ascii="Arial" w:hAnsi="Arial" w:cs="Arial"/>
        </w:rPr>
        <w:t>hacer</w:t>
      </w:r>
      <w:r w:rsidRPr="00536A8C">
        <w:rPr>
          <w:rFonts w:ascii="Arial" w:eastAsia="Arial" w:hAnsi="Arial" w:cs="Arial"/>
        </w:rPr>
        <w:t xml:space="preserve"> </w:t>
      </w:r>
      <w:r w:rsidRPr="00536A8C">
        <w:rPr>
          <w:rFonts w:ascii="Arial" w:hAnsi="Arial" w:cs="Arial"/>
        </w:rPr>
        <w:t>valer</w:t>
      </w:r>
      <w:r w:rsidR="00AC10EB">
        <w:rPr>
          <w:rFonts w:ascii="Arial" w:hAnsi="Arial" w:cs="Arial"/>
        </w:rPr>
        <w:t>, sin que se presentara objeción alguna</w:t>
      </w:r>
      <w:r w:rsidR="00CC13AF">
        <w:rPr>
          <w:rFonts w:ascii="Arial" w:hAnsi="Arial" w:cs="Arial"/>
        </w:rPr>
        <w:t xml:space="preserve"> por cuenta de la postulación del vehículo de placas </w:t>
      </w:r>
      <w:r w:rsidR="00410FE2">
        <w:rPr>
          <w:rFonts w:ascii="Arial" w:hAnsi="Arial" w:cs="Arial"/>
          <w:b/>
        </w:rPr>
        <w:t>XXX</w:t>
      </w:r>
      <w:r w:rsidR="00AC10EB">
        <w:rPr>
          <w:rFonts w:ascii="Arial" w:hAnsi="Arial" w:cs="Arial"/>
        </w:rPr>
        <w:t>.</w:t>
      </w:r>
      <w:r w:rsidRPr="00536A8C">
        <w:rPr>
          <w:rFonts w:ascii="Arial" w:eastAsia="Arial" w:hAnsi="Arial" w:cs="Arial"/>
        </w:rPr>
        <w:t xml:space="preserve"> </w:t>
      </w:r>
      <w:bookmarkStart w:id="6" w:name="_Hlk499825328"/>
      <w:r w:rsidR="0046063E">
        <w:rPr>
          <w:rFonts w:ascii="Arial" w:hAnsi="Arial" w:cs="Arial"/>
          <w:b/>
          <w:color w:val="000000"/>
          <w:shd w:val="clear" w:color="auto" w:fill="FFFFFF"/>
        </w:rPr>
        <w:t>2</w:t>
      </w:r>
      <w:r w:rsidR="00BC5741">
        <w:rPr>
          <w:rFonts w:ascii="Arial" w:hAnsi="Arial" w:cs="Arial"/>
          <w:b/>
          <w:color w:val="000000"/>
          <w:shd w:val="clear" w:color="auto" w:fill="FFFFFF"/>
        </w:rPr>
        <w:t>6</w:t>
      </w:r>
      <w:r w:rsidR="0037731C" w:rsidRPr="00536A8C">
        <w:rPr>
          <w:rFonts w:ascii="Arial" w:hAnsi="Arial" w:cs="Arial"/>
          <w:b/>
          <w:color w:val="000000"/>
          <w:shd w:val="clear" w:color="auto" w:fill="FFFFFF"/>
        </w:rPr>
        <w:t xml:space="preserve">. </w:t>
      </w:r>
      <w:r w:rsidR="0037731C" w:rsidRPr="007363A4">
        <w:rPr>
          <w:rFonts w:ascii="Arial" w:hAnsi="Arial" w:cs="Arial"/>
          <w:color w:val="000000"/>
          <w:shd w:val="clear" w:color="auto" w:fill="FFFFFF"/>
        </w:rPr>
        <w:t xml:space="preserve">Que </w:t>
      </w:r>
      <w:r w:rsidR="00364DF6">
        <w:rPr>
          <w:rFonts w:ascii="Arial" w:hAnsi="Arial" w:cs="Arial"/>
          <w:color w:val="000000"/>
          <w:shd w:val="clear" w:color="auto" w:fill="FFFFFF"/>
        </w:rPr>
        <w:t xml:space="preserve">mediante radicado </w:t>
      </w:r>
      <w:r w:rsidR="00591439" w:rsidRPr="00092FA6">
        <w:rPr>
          <w:rFonts w:ascii="Arial" w:hAnsi="Arial" w:cs="Arial"/>
          <w:b/>
          <w:color w:val="000000"/>
          <w:shd w:val="clear" w:color="auto" w:fill="FFFFFF"/>
        </w:rPr>
        <w:t>XXX</w:t>
      </w:r>
      <w:r w:rsidR="00364DF6">
        <w:rPr>
          <w:rFonts w:ascii="Arial" w:hAnsi="Arial" w:cs="Arial"/>
          <w:color w:val="000000"/>
          <w:shd w:val="clear" w:color="auto" w:fill="FFFFFF"/>
        </w:rPr>
        <w:t xml:space="preserve"> </w:t>
      </w:r>
      <w:r w:rsidR="00092FA6">
        <w:rPr>
          <w:rFonts w:ascii="Arial" w:hAnsi="Arial" w:cs="Arial"/>
          <w:color w:val="000000"/>
          <w:shd w:val="clear" w:color="auto" w:fill="FFFFFF"/>
        </w:rPr>
        <w:t>la Subg</w:t>
      </w:r>
      <w:r w:rsidR="0037731C" w:rsidRPr="007363A4">
        <w:rPr>
          <w:rFonts w:ascii="Arial" w:hAnsi="Arial" w:cs="Arial"/>
          <w:color w:val="000000"/>
          <w:shd w:val="clear" w:color="auto" w:fill="FFFFFF"/>
        </w:rPr>
        <w:t>erencia Técnica</w:t>
      </w:r>
      <w:r w:rsidR="0037731C">
        <w:rPr>
          <w:rFonts w:ascii="Arial" w:hAnsi="Arial" w:cs="Arial"/>
          <w:color w:val="000000"/>
          <w:shd w:val="clear" w:color="auto" w:fill="FFFFFF"/>
        </w:rPr>
        <w:t xml:space="preserve"> y de Servicios de TRANSMILENIO S.A. certificó la vinculación d</w:t>
      </w:r>
      <w:r w:rsidR="0037731C" w:rsidRPr="007363A4">
        <w:rPr>
          <w:rFonts w:ascii="Arial" w:hAnsi="Arial" w:cs="Arial"/>
          <w:color w:val="000000"/>
          <w:shd w:val="clear" w:color="auto" w:fill="FFFFFF"/>
        </w:rPr>
        <w:t xml:space="preserve">el vehículo de placas </w:t>
      </w:r>
      <w:r w:rsidR="00410FE2">
        <w:rPr>
          <w:rFonts w:ascii="Arial" w:hAnsi="Arial" w:cs="Arial"/>
          <w:b/>
          <w:color w:val="000000"/>
          <w:shd w:val="clear" w:color="auto" w:fill="FFFFFF"/>
        </w:rPr>
        <w:t>XXX</w:t>
      </w:r>
      <w:r w:rsidR="0037731C" w:rsidRPr="007363A4">
        <w:rPr>
          <w:rFonts w:ascii="Arial" w:hAnsi="Arial" w:cs="Arial"/>
          <w:b/>
          <w:color w:val="000000"/>
          <w:shd w:val="clear" w:color="auto" w:fill="FFFFFF"/>
        </w:rPr>
        <w:t xml:space="preserve"> </w:t>
      </w:r>
      <w:r w:rsidR="0037731C">
        <w:rPr>
          <w:rFonts w:ascii="Arial" w:hAnsi="Arial" w:cs="Arial"/>
          <w:color w:val="000000"/>
          <w:shd w:val="clear" w:color="auto" w:fill="FFFFFF"/>
        </w:rPr>
        <w:t xml:space="preserve">al SITP, así como el hecho que el mismo </w:t>
      </w:r>
      <w:r w:rsidR="00BC5741">
        <w:rPr>
          <w:rFonts w:ascii="Arial" w:hAnsi="Arial" w:cs="Arial"/>
          <w:color w:val="000000"/>
          <w:shd w:val="clear" w:color="auto" w:fill="FFFFFF"/>
        </w:rPr>
        <w:t>perdió</w:t>
      </w:r>
      <w:r w:rsidR="00591439">
        <w:rPr>
          <w:rFonts w:ascii="Arial" w:hAnsi="Arial" w:cs="Arial"/>
          <w:color w:val="000000"/>
          <w:shd w:val="clear" w:color="auto" w:fill="FFFFFF"/>
        </w:rPr>
        <w:t>/perderá</w:t>
      </w:r>
      <w:r w:rsidR="0037731C" w:rsidRPr="007363A4">
        <w:rPr>
          <w:rFonts w:ascii="Arial" w:hAnsi="Arial" w:cs="Arial"/>
          <w:color w:val="000000"/>
          <w:shd w:val="clear" w:color="auto" w:fill="FFFFFF"/>
        </w:rPr>
        <w:t xml:space="preserve"> vida útil el día</w:t>
      </w:r>
      <w:r w:rsidR="00364DF6">
        <w:rPr>
          <w:rFonts w:ascii="Arial" w:hAnsi="Arial" w:cs="Arial"/>
          <w:color w:val="000000"/>
          <w:shd w:val="clear" w:color="auto" w:fill="FFFFFF"/>
        </w:rPr>
        <w:t xml:space="preserve"> </w:t>
      </w:r>
      <w:r w:rsidR="00591439">
        <w:rPr>
          <w:rFonts w:ascii="Arial" w:hAnsi="Arial" w:cs="Arial"/>
          <w:color w:val="000000"/>
          <w:shd w:val="clear" w:color="auto" w:fill="FFFFFF"/>
        </w:rPr>
        <w:t>XXX</w:t>
      </w:r>
      <w:r w:rsidR="00364DF6" w:rsidRPr="00BC5741">
        <w:rPr>
          <w:rFonts w:ascii="Arial" w:hAnsi="Arial" w:cs="Arial"/>
          <w:color w:val="000000"/>
          <w:shd w:val="clear" w:color="auto" w:fill="FFFFFF"/>
        </w:rPr>
        <w:t xml:space="preserve"> de </w:t>
      </w:r>
      <w:r w:rsidR="00591439">
        <w:rPr>
          <w:rFonts w:ascii="Arial" w:hAnsi="Arial" w:cs="Arial"/>
          <w:color w:val="000000"/>
          <w:shd w:val="clear" w:color="auto" w:fill="FFFFFF"/>
        </w:rPr>
        <w:t>XXX</w:t>
      </w:r>
      <w:r w:rsidR="0037731C" w:rsidRPr="007363A4">
        <w:rPr>
          <w:rFonts w:ascii="Arial" w:hAnsi="Arial" w:cs="Arial"/>
          <w:color w:val="000000"/>
          <w:shd w:val="clear" w:color="auto" w:fill="FFFFFF"/>
        </w:rPr>
        <w:t xml:space="preserve">.  </w:t>
      </w:r>
      <w:bookmarkEnd w:id="6"/>
      <w:r w:rsidR="00942E1A" w:rsidRPr="00536A8C">
        <w:rPr>
          <w:rFonts w:ascii="Arial" w:eastAsia="Arial" w:hAnsi="Arial" w:cs="Arial"/>
          <w:b/>
        </w:rPr>
        <w:t>2</w:t>
      </w:r>
      <w:r w:rsidR="00BC5741">
        <w:rPr>
          <w:rFonts w:ascii="Arial" w:eastAsia="Arial" w:hAnsi="Arial" w:cs="Arial"/>
          <w:b/>
        </w:rPr>
        <w:t>7</w:t>
      </w:r>
      <w:r w:rsidR="000D6FE8" w:rsidRPr="00536A8C">
        <w:rPr>
          <w:rFonts w:ascii="Arial" w:eastAsia="Arial" w:hAnsi="Arial" w:cs="Arial"/>
          <w:b/>
        </w:rPr>
        <w:t>.</w:t>
      </w:r>
      <w:r w:rsidRPr="00536A8C">
        <w:rPr>
          <w:rFonts w:ascii="Arial" w:eastAsia="Arial" w:hAnsi="Arial" w:cs="Arial"/>
          <w:b/>
        </w:rPr>
        <w:t xml:space="preserve"> </w:t>
      </w:r>
      <w:r w:rsidR="00BC5741">
        <w:rPr>
          <w:rFonts w:ascii="Arial" w:eastAsia="Arial" w:hAnsi="Arial" w:cs="Arial"/>
        </w:rPr>
        <w:t>Que la Gerencia</w:t>
      </w:r>
      <w:r w:rsidRPr="00536A8C">
        <w:rPr>
          <w:rFonts w:ascii="Arial" w:eastAsia="Arial" w:hAnsi="Arial" w:cs="Arial"/>
        </w:rPr>
        <w:t xml:space="preserve"> General de TRANSMIL</w:t>
      </w:r>
      <w:r w:rsidR="00BC5741">
        <w:rPr>
          <w:rFonts w:ascii="Arial" w:eastAsia="Arial" w:hAnsi="Arial" w:cs="Arial"/>
        </w:rPr>
        <w:t xml:space="preserve">ENIO S.A. expidió la Resolución </w:t>
      </w:r>
      <w:r w:rsidR="00591439">
        <w:rPr>
          <w:rFonts w:ascii="Arial" w:eastAsia="Arial" w:hAnsi="Arial" w:cs="Arial"/>
        </w:rPr>
        <w:t>XXX</w:t>
      </w:r>
      <w:r w:rsidR="00BC5741">
        <w:rPr>
          <w:rFonts w:ascii="Arial" w:eastAsia="Arial" w:hAnsi="Arial" w:cs="Arial"/>
        </w:rPr>
        <w:t xml:space="preserve"> </w:t>
      </w:r>
      <w:r w:rsidRPr="00536A8C">
        <w:rPr>
          <w:rFonts w:ascii="Arial" w:eastAsia="Arial" w:hAnsi="Arial" w:cs="Arial"/>
        </w:rPr>
        <w:t xml:space="preserve">de </w:t>
      </w:r>
      <w:r w:rsidR="003266BF">
        <w:rPr>
          <w:rFonts w:ascii="Arial" w:eastAsia="Arial" w:hAnsi="Arial" w:cs="Arial"/>
        </w:rPr>
        <w:t>XXX</w:t>
      </w:r>
      <w:r w:rsidRPr="00536A8C">
        <w:rPr>
          <w:rFonts w:ascii="Arial" w:eastAsia="Arial" w:hAnsi="Arial" w:cs="Arial"/>
        </w:rPr>
        <w:t xml:space="preserve"> mediante la cual se aprobó la solicitud </w:t>
      </w:r>
      <w:r w:rsidRPr="00536A8C">
        <w:rPr>
          <w:rFonts w:ascii="Arial" w:hAnsi="Arial" w:cs="Arial"/>
        </w:rPr>
        <w:t xml:space="preserve">realizada por </w:t>
      </w:r>
      <w:r w:rsidRPr="00536A8C">
        <w:rPr>
          <w:rFonts w:ascii="Arial" w:hAnsi="Arial" w:cs="Arial"/>
          <w:b/>
        </w:rPr>
        <w:t>EL</w:t>
      </w:r>
      <w:r w:rsidRPr="00536A8C">
        <w:rPr>
          <w:rFonts w:ascii="Arial" w:hAnsi="Arial" w:cs="Arial"/>
        </w:rPr>
        <w:t xml:space="preserve"> </w:t>
      </w:r>
      <w:r w:rsidRPr="00536A8C">
        <w:rPr>
          <w:rFonts w:ascii="Arial" w:hAnsi="Arial" w:cs="Arial"/>
          <w:b/>
        </w:rPr>
        <w:t>PROPIETARIO/BENEFICIARIO</w:t>
      </w:r>
      <w:r w:rsidR="0095557B">
        <w:rPr>
          <w:rFonts w:ascii="Arial" w:hAnsi="Arial" w:cs="Arial"/>
        </w:rPr>
        <w:t xml:space="preserve"> señor </w:t>
      </w:r>
      <w:r w:rsidR="00410FE2">
        <w:rPr>
          <w:rFonts w:ascii="Arial" w:eastAsia="Arial" w:hAnsi="Arial" w:cs="Arial"/>
          <w:b/>
        </w:rPr>
        <w:t>XXX</w:t>
      </w:r>
      <w:r w:rsidR="0095557B">
        <w:rPr>
          <w:rFonts w:ascii="Arial" w:hAnsi="Arial" w:cs="Arial"/>
        </w:rPr>
        <w:t xml:space="preserve">. </w:t>
      </w:r>
      <w:r w:rsidR="0046063E">
        <w:rPr>
          <w:rFonts w:ascii="Arial" w:eastAsia="Arial" w:hAnsi="Arial" w:cs="Arial"/>
          <w:b/>
        </w:rPr>
        <w:t>30</w:t>
      </w:r>
      <w:r w:rsidRPr="00AC10EB">
        <w:rPr>
          <w:rFonts w:ascii="Arial" w:eastAsia="Arial" w:hAnsi="Arial" w:cs="Arial"/>
          <w:b/>
        </w:rPr>
        <w:t xml:space="preserve">. </w:t>
      </w:r>
      <w:r w:rsidRPr="00A604F4">
        <w:rPr>
          <w:rFonts w:ascii="Arial" w:hAnsi="Arial" w:cs="Arial"/>
        </w:rPr>
        <w:t>Que</w:t>
      </w:r>
      <w:r w:rsidR="00BC5741">
        <w:rPr>
          <w:rFonts w:ascii="Arial" w:eastAsia="Arial" w:hAnsi="Arial" w:cs="Arial"/>
        </w:rPr>
        <w:t xml:space="preserve"> el </w:t>
      </w:r>
      <w:r w:rsidR="00591439" w:rsidRPr="00E93873">
        <w:rPr>
          <w:rFonts w:ascii="Arial" w:eastAsia="Arial" w:hAnsi="Arial" w:cs="Arial"/>
          <w:b/>
        </w:rPr>
        <w:t>XXX</w:t>
      </w:r>
      <w:r w:rsidR="00591439">
        <w:rPr>
          <w:rFonts w:ascii="Arial" w:eastAsia="Arial" w:hAnsi="Arial" w:cs="Arial"/>
        </w:rPr>
        <w:t xml:space="preserve"> de </w:t>
      </w:r>
      <w:r w:rsidR="00591439" w:rsidRPr="00E93873">
        <w:rPr>
          <w:rFonts w:ascii="Arial" w:eastAsia="Arial" w:hAnsi="Arial" w:cs="Arial"/>
          <w:b/>
        </w:rPr>
        <w:t>XXX</w:t>
      </w:r>
      <w:r w:rsidRPr="00AC10EB">
        <w:rPr>
          <w:rFonts w:ascii="Arial" w:eastAsia="Arial" w:hAnsi="Arial" w:cs="Arial"/>
        </w:rPr>
        <w:t xml:space="preserve"> fue publicada la </w:t>
      </w:r>
      <w:r w:rsidR="00BC5741">
        <w:rPr>
          <w:rFonts w:ascii="Arial" w:eastAsia="Arial" w:hAnsi="Arial" w:cs="Arial"/>
        </w:rPr>
        <w:t xml:space="preserve">Resolución </w:t>
      </w:r>
      <w:r w:rsidR="00591439" w:rsidRPr="00671046">
        <w:rPr>
          <w:rFonts w:ascii="Arial" w:eastAsia="Arial" w:hAnsi="Arial" w:cs="Arial"/>
          <w:b/>
        </w:rPr>
        <w:t>XXX</w:t>
      </w:r>
      <w:r w:rsidR="00BC5741">
        <w:rPr>
          <w:rFonts w:ascii="Arial" w:eastAsia="Arial" w:hAnsi="Arial" w:cs="Arial"/>
        </w:rPr>
        <w:t xml:space="preserve"> </w:t>
      </w:r>
      <w:r w:rsidRPr="00600785">
        <w:rPr>
          <w:rFonts w:ascii="Arial" w:eastAsia="Arial" w:hAnsi="Arial" w:cs="Arial"/>
        </w:rPr>
        <w:t xml:space="preserve">de </w:t>
      </w:r>
      <w:r w:rsidR="00591439" w:rsidRPr="00671046">
        <w:rPr>
          <w:rFonts w:ascii="Arial" w:eastAsia="Arial" w:hAnsi="Arial" w:cs="Arial"/>
          <w:b/>
        </w:rPr>
        <w:t>XXX</w:t>
      </w:r>
      <w:r w:rsidRPr="00AC10EB">
        <w:rPr>
          <w:rFonts w:ascii="Arial" w:eastAsia="Arial" w:hAnsi="Arial" w:cs="Arial"/>
        </w:rPr>
        <w:t xml:space="preserve"> en la página web de TRANSMILENIO S.A., </w:t>
      </w:r>
      <w:r w:rsidRPr="00CD3ADD">
        <w:rPr>
          <w:rFonts w:ascii="Arial" w:eastAsia="Arial" w:hAnsi="Arial" w:cs="Arial"/>
        </w:rPr>
        <w:t xml:space="preserve">en la cual se </w:t>
      </w:r>
      <w:r w:rsidRPr="00CD3ADD">
        <w:rPr>
          <w:rFonts w:ascii="Arial" w:hAnsi="Arial" w:cs="Arial"/>
        </w:rPr>
        <w:t>informó</w:t>
      </w:r>
      <w:r w:rsidRPr="00CD3ADD">
        <w:rPr>
          <w:rFonts w:ascii="Arial" w:eastAsia="Arial" w:hAnsi="Arial" w:cs="Arial"/>
        </w:rPr>
        <w:t xml:space="preserve"> </w:t>
      </w:r>
      <w:r w:rsidRPr="00CD3ADD">
        <w:rPr>
          <w:rFonts w:ascii="Arial" w:hAnsi="Arial" w:cs="Arial"/>
        </w:rPr>
        <w:t xml:space="preserve">a </w:t>
      </w:r>
      <w:r w:rsidRPr="00CD3ADD">
        <w:rPr>
          <w:rFonts w:ascii="Arial" w:hAnsi="Arial" w:cs="Arial"/>
          <w:b/>
        </w:rPr>
        <w:t>EL</w:t>
      </w:r>
      <w:r w:rsidRPr="00CD3ADD">
        <w:rPr>
          <w:rFonts w:ascii="Arial" w:eastAsia="Arial" w:hAnsi="Arial" w:cs="Arial"/>
          <w:b/>
        </w:rPr>
        <w:t xml:space="preserve"> PROPIETARIO/BENEFICIARIO </w:t>
      </w:r>
      <w:r w:rsidRPr="00CD3ADD">
        <w:rPr>
          <w:rFonts w:ascii="Arial" w:eastAsia="Arial" w:hAnsi="Arial" w:cs="Arial"/>
        </w:rPr>
        <w:t>la aprobación de la solicitud</w:t>
      </w:r>
      <w:r w:rsidR="00B70DFF" w:rsidRPr="00CD3ADD">
        <w:rPr>
          <w:rFonts w:ascii="Arial" w:eastAsia="Arial" w:hAnsi="Arial" w:cs="Arial"/>
        </w:rPr>
        <w:t>.</w:t>
      </w:r>
      <w:r w:rsidR="00A439E8" w:rsidRPr="00CD3ADD">
        <w:rPr>
          <w:rFonts w:ascii="Arial" w:hAnsi="Arial" w:cs="Arial"/>
        </w:rPr>
        <w:t xml:space="preserve"> </w:t>
      </w:r>
      <w:bookmarkStart w:id="7" w:name="_Hlk499571593"/>
      <w:r w:rsidR="0046063E">
        <w:rPr>
          <w:rFonts w:ascii="Arial" w:hAnsi="Arial" w:cs="Arial"/>
          <w:b/>
        </w:rPr>
        <w:t>31</w:t>
      </w:r>
      <w:r w:rsidR="00A439E8" w:rsidRPr="00CD3ADD">
        <w:rPr>
          <w:rFonts w:ascii="Arial" w:hAnsi="Arial" w:cs="Arial"/>
          <w:b/>
        </w:rPr>
        <w:t xml:space="preserve">. </w:t>
      </w:r>
      <w:r w:rsidR="00A439E8" w:rsidRPr="00CD3ADD">
        <w:rPr>
          <w:rFonts w:ascii="Arial" w:hAnsi="Arial" w:cs="Arial"/>
        </w:rPr>
        <w:t xml:space="preserve">Que teniendo en cuenta que el vehículo de placas </w:t>
      </w:r>
      <w:r w:rsidR="00410FE2">
        <w:rPr>
          <w:rFonts w:ascii="Arial" w:hAnsi="Arial" w:cs="Arial"/>
          <w:b/>
        </w:rPr>
        <w:t>XXX</w:t>
      </w:r>
      <w:r w:rsidR="00A439E8" w:rsidRPr="00CD3ADD">
        <w:rPr>
          <w:rFonts w:ascii="Arial" w:hAnsi="Arial" w:cs="Arial"/>
          <w:b/>
        </w:rPr>
        <w:t xml:space="preserve"> </w:t>
      </w:r>
      <w:r w:rsidR="00A439E8" w:rsidRPr="00CD3ADD">
        <w:rPr>
          <w:rFonts w:ascii="Arial" w:hAnsi="Arial" w:cs="Arial"/>
        </w:rPr>
        <w:t xml:space="preserve">no ha sido desintegrado y la matrícula se encuentra activa, se hace necesario condicionar el desembolso que asuma el </w:t>
      </w:r>
      <w:r w:rsidR="00A439E8" w:rsidRPr="00CD3ADD">
        <w:rPr>
          <w:rFonts w:ascii="Arial" w:hAnsi="Arial" w:cs="Arial"/>
          <w:b/>
        </w:rPr>
        <w:t xml:space="preserve">DISTRITO CAPITAL </w:t>
      </w:r>
      <w:r w:rsidR="00A439E8" w:rsidRPr="00CD3ADD">
        <w:rPr>
          <w:rFonts w:ascii="Arial" w:hAnsi="Arial" w:cs="Arial"/>
        </w:rPr>
        <w:t xml:space="preserve">a la chatarrización y cancelación de la matrícula por parte de </w:t>
      </w:r>
      <w:r w:rsidR="00A439E8" w:rsidRPr="00CD3ADD">
        <w:rPr>
          <w:rFonts w:ascii="Arial" w:hAnsi="Arial" w:cs="Arial"/>
          <w:b/>
        </w:rPr>
        <w:t xml:space="preserve">EL PROPIETARIO/BENEFICIARIO, </w:t>
      </w:r>
      <w:r w:rsidR="00A439E8" w:rsidRPr="00CD3ADD">
        <w:rPr>
          <w:rFonts w:ascii="Arial" w:hAnsi="Arial" w:cs="Arial"/>
        </w:rPr>
        <w:t>lo anterior en observancia del inciso segundo del artículo 2º del Decreto Distrital 351 de 2017.</w:t>
      </w:r>
      <w:bookmarkEnd w:id="7"/>
    </w:p>
    <w:p w14:paraId="4B175F33" w14:textId="3E741983" w:rsidR="006F680F" w:rsidRPr="00AC10EB" w:rsidRDefault="006F680F" w:rsidP="00185BE7">
      <w:pPr>
        <w:spacing w:after="0" w:line="240" w:lineRule="auto"/>
        <w:jc w:val="both"/>
        <w:rPr>
          <w:rFonts w:ascii="Arial" w:hAnsi="Arial" w:cs="Arial"/>
          <w:b/>
        </w:rPr>
      </w:pPr>
      <w:r w:rsidRPr="00AC10EB">
        <w:rPr>
          <w:rFonts w:ascii="Arial" w:hAnsi="Arial" w:cs="Arial"/>
        </w:rPr>
        <w:t>Por</w:t>
      </w:r>
      <w:r w:rsidRPr="00AC10EB">
        <w:rPr>
          <w:rFonts w:ascii="Arial" w:eastAsia="Arial" w:hAnsi="Arial" w:cs="Arial"/>
        </w:rPr>
        <w:t xml:space="preserve"> </w:t>
      </w:r>
      <w:r w:rsidRPr="00AC10EB">
        <w:rPr>
          <w:rFonts w:ascii="Arial" w:hAnsi="Arial" w:cs="Arial"/>
        </w:rPr>
        <w:t>lo</w:t>
      </w:r>
      <w:r w:rsidRPr="00AC10EB">
        <w:rPr>
          <w:rFonts w:ascii="Arial" w:eastAsia="Arial" w:hAnsi="Arial" w:cs="Arial"/>
        </w:rPr>
        <w:t xml:space="preserve"> </w:t>
      </w:r>
      <w:r w:rsidRPr="00AC10EB">
        <w:rPr>
          <w:rFonts w:ascii="Arial" w:hAnsi="Arial" w:cs="Arial"/>
        </w:rPr>
        <w:t>anteriormente</w:t>
      </w:r>
      <w:r w:rsidRPr="00AC10EB">
        <w:rPr>
          <w:rFonts w:ascii="Arial" w:eastAsia="Arial" w:hAnsi="Arial" w:cs="Arial"/>
        </w:rPr>
        <w:t xml:space="preserve"> </w:t>
      </w:r>
      <w:r w:rsidRPr="00AC10EB">
        <w:rPr>
          <w:rFonts w:ascii="Arial" w:hAnsi="Arial" w:cs="Arial"/>
        </w:rPr>
        <w:t>expuesto,</w:t>
      </w:r>
      <w:r w:rsidRPr="00AC10EB">
        <w:rPr>
          <w:rFonts w:ascii="Arial" w:eastAsia="Arial" w:hAnsi="Arial" w:cs="Arial"/>
        </w:rPr>
        <w:t xml:space="preserve"> </w:t>
      </w:r>
      <w:r w:rsidRPr="00AC10EB">
        <w:rPr>
          <w:rFonts w:ascii="Arial" w:hAnsi="Arial" w:cs="Arial"/>
        </w:rPr>
        <w:t>las</w:t>
      </w:r>
      <w:r w:rsidRPr="00AC10EB">
        <w:rPr>
          <w:rFonts w:ascii="Arial" w:eastAsia="Arial" w:hAnsi="Arial" w:cs="Arial"/>
        </w:rPr>
        <w:t xml:space="preserve"> </w:t>
      </w:r>
      <w:r w:rsidRPr="00AC10EB">
        <w:rPr>
          <w:rFonts w:ascii="Arial" w:hAnsi="Arial" w:cs="Arial"/>
        </w:rPr>
        <w:t>partes</w:t>
      </w:r>
      <w:r w:rsidRPr="00AC10EB">
        <w:rPr>
          <w:rFonts w:ascii="Arial" w:eastAsia="Arial" w:hAnsi="Arial" w:cs="Arial"/>
        </w:rPr>
        <w:t xml:space="preserve"> </w:t>
      </w:r>
      <w:r w:rsidRPr="00AC10EB">
        <w:rPr>
          <w:rFonts w:ascii="Arial" w:hAnsi="Arial" w:cs="Arial"/>
        </w:rPr>
        <w:t>contratantes,</w:t>
      </w:r>
      <w:r w:rsidRPr="00AC10EB">
        <w:rPr>
          <w:rFonts w:ascii="Arial" w:eastAsia="Arial" w:hAnsi="Arial" w:cs="Arial"/>
        </w:rPr>
        <w:t xml:space="preserve"> </w:t>
      </w:r>
      <w:r w:rsidRPr="00AC10EB">
        <w:rPr>
          <w:rFonts w:ascii="Arial" w:hAnsi="Arial" w:cs="Arial"/>
        </w:rPr>
        <w:t>en</w:t>
      </w:r>
      <w:r w:rsidRPr="00AC10EB">
        <w:rPr>
          <w:rFonts w:ascii="Arial" w:eastAsia="Arial" w:hAnsi="Arial" w:cs="Arial"/>
        </w:rPr>
        <w:t xml:space="preserve"> </w:t>
      </w:r>
      <w:r w:rsidRPr="00AC10EB">
        <w:rPr>
          <w:rFonts w:ascii="Arial" w:hAnsi="Arial" w:cs="Arial"/>
        </w:rPr>
        <w:t>ejercicio</w:t>
      </w:r>
      <w:r w:rsidRPr="00AC10EB">
        <w:rPr>
          <w:rFonts w:ascii="Arial" w:eastAsia="Arial" w:hAnsi="Arial" w:cs="Arial"/>
        </w:rPr>
        <w:t xml:space="preserve"> </w:t>
      </w:r>
      <w:r w:rsidRPr="00AC10EB">
        <w:rPr>
          <w:rFonts w:ascii="Arial" w:hAnsi="Arial" w:cs="Arial"/>
        </w:rPr>
        <w:t>de</w:t>
      </w:r>
      <w:r w:rsidRPr="00AC10EB">
        <w:rPr>
          <w:rFonts w:ascii="Arial" w:eastAsia="Arial" w:hAnsi="Arial" w:cs="Arial"/>
        </w:rPr>
        <w:t xml:space="preserve"> </w:t>
      </w:r>
      <w:r w:rsidRPr="00AC10EB">
        <w:rPr>
          <w:rFonts w:ascii="Arial" w:hAnsi="Arial" w:cs="Arial"/>
        </w:rPr>
        <w:t>la</w:t>
      </w:r>
      <w:r w:rsidRPr="00AC10EB">
        <w:rPr>
          <w:rFonts w:ascii="Arial" w:eastAsia="Arial" w:hAnsi="Arial" w:cs="Arial"/>
        </w:rPr>
        <w:t xml:space="preserve"> </w:t>
      </w:r>
      <w:r w:rsidRPr="00AC10EB">
        <w:rPr>
          <w:rFonts w:ascii="Arial" w:hAnsi="Arial" w:cs="Arial"/>
        </w:rPr>
        <w:t>autonomía</w:t>
      </w:r>
      <w:r w:rsidRPr="00AC10EB">
        <w:rPr>
          <w:rFonts w:ascii="Arial" w:eastAsia="Arial" w:hAnsi="Arial" w:cs="Arial"/>
        </w:rPr>
        <w:t xml:space="preserve"> </w:t>
      </w:r>
      <w:r w:rsidRPr="00AC10EB">
        <w:rPr>
          <w:rFonts w:ascii="Arial" w:hAnsi="Arial" w:cs="Arial"/>
        </w:rPr>
        <w:t>de</w:t>
      </w:r>
      <w:r w:rsidRPr="00AC10EB">
        <w:rPr>
          <w:rFonts w:ascii="Arial" w:eastAsia="Arial" w:hAnsi="Arial" w:cs="Arial"/>
        </w:rPr>
        <w:t xml:space="preserve"> </w:t>
      </w:r>
      <w:r w:rsidRPr="00AC10EB">
        <w:rPr>
          <w:rFonts w:ascii="Arial" w:hAnsi="Arial" w:cs="Arial"/>
        </w:rPr>
        <w:t>la</w:t>
      </w:r>
      <w:r w:rsidRPr="00AC10EB">
        <w:rPr>
          <w:rFonts w:ascii="Arial" w:eastAsia="Arial" w:hAnsi="Arial" w:cs="Arial"/>
        </w:rPr>
        <w:t xml:space="preserve"> </w:t>
      </w:r>
      <w:r w:rsidRPr="00AC10EB">
        <w:rPr>
          <w:rFonts w:ascii="Arial" w:hAnsi="Arial" w:cs="Arial"/>
        </w:rPr>
        <w:t>voluntad</w:t>
      </w:r>
      <w:r w:rsidRPr="00AC10EB">
        <w:rPr>
          <w:rFonts w:ascii="Arial" w:eastAsia="Arial" w:hAnsi="Arial" w:cs="Arial"/>
        </w:rPr>
        <w:t xml:space="preserve"> </w:t>
      </w:r>
      <w:r w:rsidRPr="00AC10EB">
        <w:rPr>
          <w:rFonts w:ascii="Arial" w:hAnsi="Arial" w:cs="Arial"/>
        </w:rPr>
        <w:t>y</w:t>
      </w:r>
      <w:r w:rsidRPr="00AC10EB">
        <w:rPr>
          <w:rFonts w:ascii="Arial" w:eastAsia="Arial" w:hAnsi="Arial" w:cs="Arial"/>
        </w:rPr>
        <w:t xml:space="preserve"> </w:t>
      </w:r>
      <w:r w:rsidRPr="00AC10EB">
        <w:rPr>
          <w:rFonts w:ascii="Arial" w:hAnsi="Arial" w:cs="Arial"/>
        </w:rPr>
        <w:t>el</w:t>
      </w:r>
      <w:r w:rsidRPr="00AC10EB">
        <w:rPr>
          <w:rFonts w:ascii="Arial" w:eastAsia="Arial" w:hAnsi="Arial" w:cs="Arial"/>
        </w:rPr>
        <w:t xml:space="preserve"> </w:t>
      </w:r>
      <w:r w:rsidRPr="00AC10EB">
        <w:rPr>
          <w:rFonts w:ascii="Arial" w:hAnsi="Arial" w:cs="Arial"/>
        </w:rPr>
        <w:t>libre</w:t>
      </w:r>
      <w:r w:rsidRPr="00AC10EB">
        <w:rPr>
          <w:rFonts w:ascii="Arial" w:eastAsia="Arial" w:hAnsi="Arial" w:cs="Arial"/>
        </w:rPr>
        <w:t xml:space="preserve"> </w:t>
      </w:r>
      <w:r w:rsidRPr="00AC10EB">
        <w:rPr>
          <w:rFonts w:ascii="Arial" w:hAnsi="Arial" w:cs="Arial"/>
        </w:rPr>
        <w:t>consentimiento,</w:t>
      </w:r>
    </w:p>
    <w:p w14:paraId="5AAC0D5B" w14:textId="77777777" w:rsidR="006F680F" w:rsidRPr="00AC10EB" w:rsidRDefault="006F680F" w:rsidP="00AC10EB">
      <w:pPr>
        <w:spacing w:after="0" w:line="240" w:lineRule="auto"/>
        <w:jc w:val="center"/>
        <w:rPr>
          <w:rFonts w:ascii="Arial" w:hAnsi="Arial" w:cs="Arial"/>
          <w:b/>
        </w:rPr>
      </w:pPr>
      <w:r w:rsidRPr="00AC10EB">
        <w:rPr>
          <w:rFonts w:ascii="Arial" w:hAnsi="Arial" w:cs="Arial"/>
          <w:b/>
        </w:rPr>
        <w:t>ACUERDAN:</w:t>
      </w:r>
    </w:p>
    <w:p w14:paraId="15893022" w14:textId="77777777" w:rsidR="006F680F" w:rsidRPr="00AC10EB" w:rsidRDefault="006F680F" w:rsidP="00AC10EB">
      <w:pPr>
        <w:spacing w:after="0" w:line="240" w:lineRule="auto"/>
        <w:jc w:val="center"/>
        <w:rPr>
          <w:rFonts w:ascii="Arial" w:hAnsi="Arial" w:cs="Arial"/>
          <w:b/>
        </w:rPr>
      </w:pPr>
    </w:p>
    <w:p w14:paraId="495E8E28" w14:textId="77777777" w:rsidR="00A439E8" w:rsidRPr="00AC10EB" w:rsidRDefault="00A439E8" w:rsidP="00A439E8">
      <w:pPr>
        <w:spacing w:after="0" w:line="240" w:lineRule="auto"/>
        <w:jc w:val="both"/>
        <w:rPr>
          <w:rFonts w:ascii="Arial" w:eastAsia="Arial" w:hAnsi="Arial" w:cs="Arial"/>
        </w:rPr>
      </w:pPr>
      <w:bookmarkStart w:id="8" w:name="_Hlk499619720"/>
      <w:bookmarkStart w:id="9" w:name="_Hlk499621428"/>
      <w:r w:rsidRPr="00AC10EB">
        <w:rPr>
          <w:rFonts w:ascii="Arial" w:hAnsi="Arial" w:cs="Arial"/>
          <w:b/>
          <w:u w:val="single"/>
        </w:rPr>
        <w:t>CLÁUSULA</w:t>
      </w:r>
      <w:r w:rsidRPr="00AC10EB">
        <w:rPr>
          <w:rFonts w:ascii="Arial" w:eastAsia="Arial" w:hAnsi="Arial" w:cs="Arial"/>
          <w:b/>
          <w:u w:val="single"/>
        </w:rPr>
        <w:t xml:space="preserve"> </w:t>
      </w:r>
      <w:r w:rsidRPr="00AC10EB">
        <w:rPr>
          <w:rFonts w:ascii="Arial" w:hAnsi="Arial" w:cs="Arial"/>
          <w:b/>
          <w:u w:val="single"/>
        </w:rPr>
        <w:t>PRIMERA:</w:t>
      </w:r>
      <w:r w:rsidRPr="00AC10EB">
        <w:rPr>
          <w:rFonts w:ascii="Arial" w:eastAsia="Arial" w:hAnsi="Arial" w:cs="Arial"/>
          <w:b/>
          <w:u w:val="single"/>
        </w:rPr>
        <w:t xml:space="preserve"> </w:t>
      </w:r>
      <w:r w:rsidRPr="00AC10EB">
        <w:rPr>
          <w:rFonts w:ascii="Arial" w:hAnsi="Arial" w:cs="Arial"/>
          <w:b/>
          <w:u w:val="single"/>
        </w:rPr>
        <w:t>OBJETO.-</w:t>
      </w:r>
      <w:r w:rsidRPr="00AC10EB">
        <w:rPr>
          <w:rFonts w:ascii="Arial" w:eastAsia="Arial" w:hAnsi="Arial" w:cs="Arial"/>
          <w:b/>
        </w:rPr>
        <w:t xml:space="preserve">  </w:t>
      </w:r>
      <w:r w:rsidRPr="00AC10EB">
        <w:rPr>
          <w:rFonts w:ascii="Arial" w:eastAsia="Arial" w:hAnsi="Arial" w:cs="Arial"/>
        </w:rPr>
        <w:t xml:space="preserve">En el marco de lo autorizado por el Concejo de Bogotá en el artículo 78 del Acuerdo Distrital No. 645 de 2016, de lo reglamentado por el Alcalde Mayor en el Decreto Distrital No. 351 de 2017 y de lo dispuesto en la Resolución interna de TRANSMILENIO S.A. No. 405 de 2017, el </w:t>
      </w:r>
      <w:r w:rsidRPr="00AC10EB">
        <w:rPr>
          <w:rFonts w:ascii="Arial" w:eastAsia="Arial" w:hAnsi="Arial" w:cs="Arial"/>
          <w:b/>
        </w:rPr>
        <w:t xml:space="preserve">DISTRITO CAPITAL </w:t>
      </w:r>
      <w:r>
        <w:rPr>
          <w:rFonts w:ascii="Arial" w:eastAsia="Arial" w:hAnsi="Arial" w:cs="Arial"/>
        </w:rPr>
        <w:t>desembolsará</w:t>
      </w:r>
      <w:r w:rsidRPr="00AC10EB">
        <w:rPr>
          <w:rFonts w:ascii="Arial" w:eastAsia="Arial" w:hAnsi="Arial" w:cs="Arial"/>
        </w:rPr>
        <w:t xml:space="preserve"> a favor de </w:t>
      </w:r>
      <w:r w:rsidRPr="00AC10EB">
        <w:rPr>
          <w:rFonts w:ascii="Arial" w:eastAsia="Arial" w:hAnsi="Arial" w:cs="Arial"/>
          <w:b/>
        </w:rPr>
        <w:t xml:space="preserve">EL PROPIETARIO/BENEFICIARIO </w:t>
      </w:r>
      <w:r w:rsidRPr="00AC10EB">
        <w:rPr>
          <w:rFonts w:ascii="Arial" w:eastAsia="Arial" w:hAnsi="Arial" w:cs="Arial"/>
        </w:rPr>
        <w:t xml:space="preserve">el monto señalado en la cláusula </w:t>
      </w:r>
      <w:r w:rsidRPr="00185BE7">
        <w:rPr>
          <w:rFonts w:ascii="Arial" w:eastAsia="Arial" w:hAnsi="Arial" w:cs="Arial"/>
          <w:b/>
        </w:rPr>
        <w:t>SEGUNDA</w:t>
      </w:r>
      <w:r w:rsidRPr="00AC10EB">
        <w:rPr>
          <w:rFonts w:ascii="Arial" w:eastAsia="Arial" w:hAnsi="Arial" w:cs="Arial"/>
        </w:rPr>
        <w:t xml:space="preserve"> del presente </w:t>
      </w:r>
      <w:r>
        <w:rPr>
          <w:rFonts w:ascii="Arial" w:eastAsia="Arial" w:hAnsi="Arial" w:cs="Arial"/>
        </w:rPr>
        <w:t>Acuerdo de Voluntades</w:t>
      </w:r>
      <w:r w:rsidRPr="00AC10EB">
        <w:rPr>
          <w:rFonts w:ascii="Arial" w:eastAsia="Arial" w:hAnsi="Arial" w:cs="Arial"/>
        </w:rPr>
        <w:t xml:space="preserve">, previo cumplimiento a lo dispuesto en las cláusulas siguientes. </w:t>
      </w:r>
    </w:p>
    <w:bookmarkEnd w:id="8"/>
    <w:p w14:paraId="4B805FFC" w14:textId="77777777" w:rsidR="00A439E8" w:rsidRPr="00AC10EB" w:rsidRDefault="00A439E8" w:rsidP="00A439E8">
      <w:pPr>
        <w:spacing w:after="0" w:line="240" w:lineRule="auto"/>
        <w:jc w:val="both"/>
        <w:rPr>
          <w:rFonts w:ascii="Arial" w:eastAsia="Arial" w:hAnsi="Arial" w:cs="Arial"/>
          <w:b/>
        </w:rPr>
      </w:pPr>
    </w:p>
    <w:p w14:paraId="2A94D97B" w14:textId="7DB6ADA4" w:rsidR="006F680F" w:rsidRPr="00AC10EB" w:rsidRDefault="00A439E8" w:rsidP="00AC10EB">
      <w:pPr>
        <w:spacing w:after="0" w:line="240" w:lineRule="auto"/>
        <w:jc w:val="both"/>
        <w:rPr>
          <w:rFonts w:ascii="Arial" w:eastAsia="Arial" w:hAnsi="Arial" w:cs="Arial"/>
        </w:rPr>
      </w:pPr>
      <w:r w:rsidRPr="00AC10EB">
        <w:rPr>
          <w:rFonts w:ascii="Arial" w:hAnsi="Arial" w:cs="Arial"/>
          <w:b/>
          <w:u w:val="single"/>
        </w:rPr>
        <w:lastRenderedPageBreak/>
        <w:t>CLÁUSULA</w:t>
      </w:r>
      <w:r w:rsidRPr="00AC10EB">
        <w:rPr>
          <w:rFonts w:ascii="Arial" w:eastAsia="Arial" w:hAnsi="Arial" w:cs="Arial"/>
          <w:b/>
          <w:u w:val="single"/>
        </w:rPr>
        <w:t xml:space="preserve"> </w:t>
      </w:r>
      <w:r w:rsidRPr="00AC10EB">
        <w:rPr>
          <w:rFonts w:ascii="Arial" w:hAnsi="Arial" w:cs="Arial"/>
          <w:b/>
          <w:u w:val="single"/>
        </w:rPr>
        <w:t>SEGUNDA:</w:t>
      </w:r>
      <w:r w:rsidRPr="00AC10EB">
        <w:rPr>
          <w:rFonts w:ascii="Arial" w:eastAsia="Arial" w:hAnsi="Arial" w:cs="Arial"/>
          <w:b/>
          <w:u w:val="single"/>
        </w:rPr>
        <w:t xml:space="preserve"> </w:t>
      </w:r>
      <w:r w:rsidRPr="00AC10EB">
        <w:rPr>
          <w:rFonts w:ascii="Arial" w:hAnsi="Arial" w:cs="Arial"/>
          <w:b/>
          <w:u w:val="single"/>
        </w:rPr>
        <w:t xml:space="preserve">MONTO DEL </w:t>
      </w:r>
      <w:r>
        <w:rPr>
          <w:rFonts w:ascii="Arial" w:hAnsi="Arial" w:cs="Arial"/>
          <w:b/>
          <w:u w:val="single"/>
        </w:rPr>
        <w:t>DESEMBOLSO</w:t>
      </w:r>
      <w:r w:rsidRPr="00AC10EB">
        <w:rPr>
          <w:rFonts w:ascii="Arial" w:hAnsi="Arial" w:cs="Arial"/>
          <w:b/>
          <w:u w:val="single"/>
        </w:rPr>
        <w:t xml:space="preserve"> A CARGO DEL DISTRITO CAPITAL.- </w:t>
      </w:r>
      <w:r w:rsidRPr="00AC10EB">
        <w:rPr>
          <w:rFonts w:ascii="Arial" w:hAnsi="Arial" w:cs="Arial"/>
        </w:rPr>
        <w:t>El</w:t>
      </w:r>
      <w:r w:rsidRPr="00AC10EB">
        <w:rPr>
          <w:rFonts w:ascii="Arial" w:eastAsia="Arial" w:hAnsi="Arial" w:cs="Arial"/>
        </w:rPr>
        <w:t xml:space="preserve"> </w:t>
      </w:r>
      <w:r w:rsidRPr="00AC10EB">
        <w:rPr>
          <w:rFonts w:ascii="Arial" w:hAnsi="Arial" w:cs="Arial"/>
        </w:rPr>
        <w:t>valor</w:t>
      </w:r>
      <w:r w:rsidRPr="00AC10EB">
        <w:rPr>
          <w:rFonts w:ascii="Arial" w:eastAsia="Arial" w:hAnsi="Arial" w:cs="Arial"/>
        </w:rPr>
        <w:t xml:space="preserve"> </w:t>
      </w:r>
      <w:r w:rsidRPr="00AC10EB">
        <w:rPr>
          <w:rFonts w:ascii="Arial" w:hAnsi="Arial" w:cs="Arial"/>
        </w:rPr>
        <w:t>total</w:t>
      </w:r>
      <w:r w:rsidRPr="00AC10EB">
        <w:rPr>
          <w:rFonts w:ascii="Arial" w:eastAsia="Arial" w:hAnsi="Arial" w:cs="Arial"/>
        </w:rPr>
        <w:t xml:space="preserve"> </w:t>
      </w:r>
      <w:r w:rsidRPr="00AC10EB">
        <w:rPr>
          <w:rFonts w:ascii="Arial" w:hAnsi="Arial" w:cs="Arial"/>
        </w:rPr>
        <w:t xml:space="preserve">del </w:t>
      </w:r>
      <w:r>
        <w:rPr>
          <w:rFonts w:ascii="Arial" w:hAnsi="Arial" w:cs="Arial"/>
        </w:rPr>
        <w:t>desembolso</w:t>
      </w:r>
      <w:bookmarkEnd w:id="9"/>
      <w:r w:rsidRPr="00AC10EB">
        <w:rPr>
          <w:rFonts w:ascii="Arial" w:eastAsia="Arial" w:hAnsi="Arial" w:cs="Arial"/>
        </w:rPr>
        <w:t xml:space="preserve"> </w:t>
      </w:r>
      <w:r w:rsidR="006F680F" w:rsidRPr="00AC10EB">
        <w:rPr>
          <w:rFonts w:ascii="Arial" w:eastAsia="Arial" w:hAnsi="Arial" w:cs="Arial"/>
        </w:rPr>
        <w:t xml:space="preserve">a cargo del </w:t>
      </w:r>
      <w:r w:rsidR="006F680F" w:rsidRPr="00AC10EB">
        <w:rPr>
          <w:rFonts w:ascii="Arial" w:eastAsia="Arial" w:hAnsi="Arial" w:cs="Arial"/>
          <w:b/>
        </w:rPr>
        <w:t>DISTRITO</w:t>
      </w:r>
      <w:r w:rsidR="006F680F" w:rsidRPr="00AC10EB">
        <w:rPr>
          <w:rFonts w:ascii="Arial" w:eastAsia="Arial" w:hAnsi="Arial" w:cs="Arial"/>
        </w:rPr>
        <w:t xml:space="preserve"> </w:t>
      </w:r>
      <w:r w:rsidR="006F680F" w:rsidRPr="00AC10EB">
        <w:rPr>
          <w:rFonts w:ascii="Arial" w:eastAsia="Arial" w:hAnsi="Arial" w:cs="Arial"/>
          <w:b/>
        </w:rPr>
        <w:t>CAPITAL</w:t>
      </w:r>
      <w:r w:rsidR="006F680F" w:rsidRPr="00AC10EB">
        <w:rPr>
          <w:rFonts w:ascii="Arial" w:eastAsia="Arial" w:hAnsi="Arial" w:cs="Arial"/>
        </w:rPr>
        <w:t xml:space="preserve"> </w:t>
      </w:r>
      <w:r w:rsidR="006F680F" w:rsidRPr="00AC10EB">
        <w:rPr>
          <w:rFonts w:ascii="Arial" w:hAnsi="Arial" w:cs="Arial"/>
        </w:rPr>
        <w:t>asciende</w:t>
      </w:r>
      <w:r w:rsidR="006F680F" w:rsidRPr="00AC10EB">
        <w:rPr>
          <w:rFonts w:ascii="Arial" w:eastAsia="Arial" w:hAnsi="Arial" w:cs="Arial"/>
        </w:rPr>
        <w:t xml:space="preserve"> </w:t>
      </w:r>
      <w:r w:rsidR="006F680F" w:rsidRPr="00AC10EB">
        <w:rPr>
          <w:rFonts w:ascii="Arial" w:hAnsi="Arial" w:cs="Arial"/>
        </w:rPr>
        <w:t>a</w:t>
      </w:r>
      <w:r w:rsidR="006F680F" w:rsidRPr="00AC10EB">
        <w:rPr>
          <w:rFonts w:ascii="Arial" w:eastAsia="Arial" w:hAnsi="Arial" w:cs="Arial"/>
        </w:rPr>
        <w:t xml:space="preserve"> </w:t>
      </w:r>
      <w:r w:rsidR="006F680F" w:rsidRPr="00AC10EB">
        <w:rPr>
          <w:rFonts w:ascii="Arial" w:hAnsi="Arial" w:cs="Arial"/>
        </w:rPr>
        <w:t>la</w:t>
      </w:r>
      <w:r w:rsidR="006F680F" w:rsidRPr="00AC10EB">
        <w:rPr>
          <w:rFonts w:ascii="Arial" w:eastAsia="Arial" w:hAnsi="Arial" w:cs="Arial"/>
        </w:rPr>
        <w:t xml:space="preserve"> </w:t>
      </w:r>
      <w:r w:rsidR="006F680F" w:rsidRPr="00AC10EB">
        <w:rPr>
          <w:rFonts w:ascii="Arial" w:hAnsi="Arial" w:cs="Arial"/>
        </w:rPr>
        <w:t>suma</w:t>
      </w:r>
      <w:r w:rsidR="006F680F" w:rsidRPr="00AC10EB">
        <w:rPr>
          <w:rFonts w:ascii="Arial" w:eastAsia="Arial" w:hAnsi="Arial" w:cs="Arial"/>
        </w:rPr>
        <w:t xml:space="preserve"> </w:t>
      </w:r>
      <w:r w:rsidR="006F680F" w:rsidRPr="00AC10EB">
        <w:rPr>
          <w:rFonts w:ascii="Arial" w:hAnsi="Arial" w:cs="Arial"/>
        </w:rPr>
        <w:t>de</w:t>
      </w:r>
      <w:r w:rsidR="00FB3D19">
        <w:rPr>
          <w:rFonts w:ascii="Arial" w:hAnsi="Arial" w:cs="Arial"/>
        </w:rPr>
        <w:t xml:space="preserve"> </w:t>
      </w:r>
      <w:r w:rsidR="00FB3D19" w:rsidRPr="00FB3D19">
        <w:rPr>
          <w:rFonts w:ascii="Arial" w:hAnsi="Arial" w:cs="Arial"/>
          <w:b/>
        </w:rPr>
        <w:t>XXX</w:t>
      </w:r>
      <w:r w:rsidR="006F680F" w:rsidRPr="00AC10EB">
        <w:rPr>
          <w:rFonts w:ascii="Arial" w:hAnsi="Arial" w:cs="Arial"/>
        </w:rPr>
        <w:t>,</w:t>
      </w:r>
      <w:r w:rsidR="006F680F" w:rsidRPr="00AC10EB">
        <w:rPr>
          <w:rFonts w:ascii="Arial" w:eastAsia="Arial" w:hAnsi="Arial" w:cs="Arial"/>
        </w:rPr>
        <w:t xml:space="preserve"> </w:t>
      </w:r>
      <w:r w:rsidR="006F680F" w:rsidRPr="00AC10EB">
        <w:rPr>
          <w:rFonts w:ascii="Arial" w:hAnsi="Arial" w:cs="Arial"/>
        </w:rPr>
        <w:t>equivalente</w:t>
      </w:r>
      <w:r w:rsidR="006F680F" w:rsidRPr="00AC10EB">
        <w:rPr>
          <w:rFonts w:ascii="Arial" w:eastAsia="Arial" w:hAnsi="Arial" w:cs="Arial"/>
        </w:rPr>
        <w:t xml:space="preserve"> </w:t>
      </w:r>
      <w:r w:rsidR="006F680F" w:rsidRPr="00AC10EB">
        <w:rPr>
          <w:rFonts w:ascii="Arial" w:hAnsi="Arial" w:cs="Arial"/>
        </w:rPr>
        <w:t>al</w:t>
      </w:r>
      <w:r w:rsidR="006F680F" w:rsidRPr="00AC10EB">
        <w:rPr>
          <w:rFonts w:ascii="Arial" w:eastAsia="Arial" w:hAnsi="Arial" w:cs="Arial"/>
        </w:rPr>
        <w:t xml:space="preserve"> </w:t>
      </w:r>
      <w:r w:rsidR="006F680F" w:rsidRPr="00AC10EB">
        <w:rPr>
          <w:rFonts w:ascii="Arial" w:hAnsi="Arial" w:cs="Arial"/>
        </w:rPr>
        <w:t>contenido</w:t>
      </w:r>
      <w:r w:rsidR="006F680F" w:rsidRPr="00AC10EB">
        <w:rPr>
          <w:rFonts w:ascii="Arial" w:eastAsia="Arial" w:hAnsi="Arial" w:cs="Arial"/>
        </w:rPr>
        <w:t xml:space="preserve"> </w:t>
      </w:r>
      <w:r w:rsidR="006F680F" w:rsidRPr="00AC10EB">
        <w:rPr>
          <w:rFonts w:ascii="Arial" w:hAnsi="Arial" w:cs="Arial"/>
        </w:rPr>
        <w:t>en</w:t>
      </w:r>
      <w:r w:rsidR="006F680F" w:rsidRPr="00AC10EB">
        <w:rPr>
          <w:rFonts w:ascii="Arial" w:eastAsia="Arial" w:hAnsi="Arial" w:cs="Arial"/>
        </w:rPr>
        <w:t xml:space="preserve"> la Tabla de Valores adoptada en el artículo 19 de la Resolución 405 de 2017</w:t>
      </w:r>
      <w:r w:rsidR="00AC10EB">
        <w:rPr>
          <w:rFonts w:ascii="Arial" w:eastAsia="Arial" w:hAnsi="Arial" w:cs="Arial"/>
        </w:rPr>
        <w:t xml:space="preserve"> de TRANSMILENIO S.A.</w:t>
      </w:r>
      <w:r w:rsidR="00763BA7">
        <w:rPr>
          <w:rFonts w:ascii="Arial" w:eastAsia="Arial" w:hAnsi="Arial" w:cs="Arial"/>
        </w:rPr>
        <w:t xml:space="preserve"> para</w:t>
      </w:r>
      <w:r w:rsidR="00F775F6">
        <w:rPr>
          <w:rFonts w:ascii="Arial" w:eastAsia="Arial" w:hAnsi="Arial" w:cs="Arial"/>
        </w:rPr>
        <w:t xml:space="preserve"> el vehículo de placas </w:t>
      </w:r>
      <w:r w:rsidR="00410FE2">
        <w:rPr>
          <w:rFonts w:ascii="Arial" w:eastAsia="Arial" w:hAnsi="Arial" w:cs="Arial"/>
          <w:b/>
        </w:rPr>
        <w:t>XXX</w:t>
      </w:r>
      <w:r w:rsidR="00F775F6" w:rsidRPr="00F775F6">
        <w:rPr>
          <w:rFonts w:ascii="Arial" w:eastAsia="Arial" w:hAnsi="Arial" w:cs="Arial"/>
        </w:rPr>
        <w:t>,</w:t>
      </w:r>
      <w:r w:rsidR="00763BA7">
        <w:rPr>
          <w:rFonts w:ascii="Arial" w:eastAsia="Arial" w:hAnsi="Arial" w:cs="Arial"/>
        </w:rPr>
        <w:t xml:space="preserve"> la tipología </w:t>
      </w:r>
      <w:r w:rsidR="00FB3D19">
        <w:rPr>
          <w:rFonts w:ascii="Arial" w:eastAsia="Arial" w:hAnsi="Arial" w:cs="Arial"/>
          <w:b/>
        </w:rPr>
        <w:t>XXX</w:t>
      </w:r>
      <w:r w:rsidR="00763BA7">
        <w:rPr>
          <w:rFonts w:ascii="Arial" w:eastAsia="Arial" w:hAnsi="Arial" w:cs="Arial"/>
        </w:rPr>
        <w:t xml:space="preserve"> y</w:t>
      </w:r>
      <w:r w:rsidR="00262591">
        <w:rPr>
          <w:rFonts w:ascii="Arial" w:eastAsia="Arial" w:hAnsi="Arial" w:cs="Arial"/>
        </w:rPr>
        <w:t xml:space="preserve"> el</w:t>
      </w:r>
      <w:r w:rsidR="00763BA7">
        <w:rPr>
          <w:rFonts w:ascii="Arial" w:eastAsia="Arial" w:hAnsi="Arial" w:cs="Arial"/>
        </w:rPr>
        <w:t xml:space="preserve"> modelo </w:t>
      </w:r>
      <w:r w:rsidR="00FB3D19">
        <w:rPr>
          <w:rFonts w:ascii="Arial" w:eastAsia="Arial" w:hAnsi="Arial" w:cs="Arial"/>
          <w:b/>
        </w:rPr>
        <w:t>XXX</w:t>
      </w:r>
      <w:r w:rsidR="00E17205">
        <w:rPr>
          <w:rFonts w:ascii="Arial" w:eastAsia="Arial" w:hAnsi="Arial" w:cs="Arial"/>
        </w:rPr>
        <w:t>.</w:t>
      </w:r>
    </w:p>
    <w:p w14:paraId="2B68120F" w14:textId="77777777" w:rsidR="006F680F" w:rsidRPr="00AC10EB" w:rsidRDefault="006F680F" w:rsidP="00AC10EB">
      <w:pPr>
        <w:spacing w:after="0" w:line="240" w:lineRule="auto"/>
        <w:jc w:val="both"/>
        <w:rPr>
          <w:rFonts w:ascii="Arial" w:eastAsia="Arial" w:hAnsi="Arial" w:cs="Arial"/>
        </w:rPr>
      </w:pPr>
    </w:p>
    <w:p w14:paraId="38EDB52B" w14:textId="7951685E" w:rsidR="00A439E8" w:rsidRPr="00AC10EB" w:rsidRDefault="00A439E8" w:rsidP="00A439E8">
      <w:pPr>
        <w:spacing w:after="0" w:line="240" w:lineRule="auto"/>
        <w:jc w:val="both"/>
        <w:rPr>
          <w:rFonts w:ascii="Arial" w:hAnsi="Arial" w:cs="Arial"/>
        </w:rPr>
      </w:pPr>
      <w:bookmarkStart w:id="10" w:name="_Hlk499619422"/>
      <w:r w:rsidRPr="00AC10EB">
        <w:rPr>
          <w:rFonts w:ascii="Arial" w:hAnsi="Arial" w:cs="Arial"/>
          <w:b/>
          <w:u w:val="single"/>
        </w:rPr>
        <w:t>CLÁUSULA</w:t>
      </w:r>
      <w:r w:rsidRPr="00AC10EB">
        <w:rPr>
          <w:rFonts w:ascii="Arial" w:eastAsia="Arial" w:hAnsi="Arial" w:cs="Arial"/>
          <w:b/>
          <w:u w:val="single"/>
        </w:rPr>
        <w:t xml:space="preserve"> </w:t>
      </w:r>
      <w:r w:rsidRPr="00AC10EB">
        <w:rPr>
          <w:rFonts w:ascii="Arial" w:hAnsi="Arial" w:cs="Arial"/>
          <w:b/>
          <w:u w:val="single"/>
        </w:rPr>
        <w:t>TERCERA:</w:t>
      </w:r>
      <w:r w:rsidRPr="00AC10EB">
        <w:rPr>
          <w:rFonts w:ascii="Arial" w:eastAsia="Arial" w:hAnsi="Arial" w:cs="Arial"/>
          <w:b/>
          <w:u w:val="single"/>
        </w:rPr>
        <w:t xml:space="preserve"> </w:t>
      </w:r>
      <w:r w:rsidRPr="00AC10EB">
        <w:rPr>
          <w:rFonts w:ascii="Arial" w:hAnsi="Arial" w:cs="Arial"/>
          <w:b/>
          <w:u w:val="single"/>
        </w:rPr>
        <w:t>FUENTE DE RECURSOS.-</w:t>
      </w:r>
      <w:r w:rsidRPr="00AC10EB">
        <w:rPr>
          <w:rFonts w:ascii="Arial" w:eastAsia="Arial" w:hAnsi="Arial" w:cs="Arial"/>
          <w:b/>
        </w:rPr>
        <w:t xml:space="preserve"> </w:t>
      </w:r>
      <w:r w:rsidRPr="00AC10EB">
        <w:rPr>
          <w:rFonts w:ascii="Arial" w:hAnsi="Arial" w:cs="Arial"/>
        </w:rPr>
        <w:t>De</w:t>
      </w:r>
      <w:r w:rsidRPr="00AC10EB">
        <w:rPr>
          <w:rFonts w:ascii="Arial" w:eastAsia="Arial" w:hAnsi="Arial" w:cs="Arial"/>
        </w:rPr>
        <w:t xml:space="preserve"> </w:t>
      </w:r>
      <w:r w:rsidRPr="00AC10EB">
        <w:rPr>
          <w:rFonts w:ascii="Arial" w:hAnsi="Arial" w:cs="Arial"/>
        </w:rPr>
        <w:t>conformidad</w:t>
      </w:r>
      <w:r w:rsidRPr="00AC10EB">
        <w:rPr>
          <w:rFonts w:ascii="Arial" w:eastAsia="Arial" w:hAnsi="Arial" w:cs="Arial"/>
        </w:rPr>
        <w:t xml:space="preserve"> </w:t>
      </w:r>
      <w:r w:rsidRPr="00AC10EB">
        <w:rPr>
          <w:rFonts w:ascii="Arial" w:hAnsi="Arial" w:cs="Arial"/>
        </w:rPr>
        <w:t>con</w:t>
      </w:r>
      <w:r w:rsidRPr="00AC10EB">
        <w:rPr>
          <w:rFonts w:ascii="Arial" w:eastAsia="Arial" w:hAnsi="Arial" w:cs="Arial"/>
        </w:rPr>
        <w:t xml:space="preserve"> </w:t>
      </w:r>
      <w:r w:rsidRPr="00AC10EB">
        <w:rPr>
          <w:rFonts w:ascii="Arial" w:hAnsi="Arial" w:cs="Arial"/>
        </w:rPr>
        <w:t>lo</w:t>
      </w:r>
      <w:r w:rsidRPr="00AC10EB">
        <w:rPr>
          <w:rFonts w:ascii="Arial" w:eastAsia="Arial" w:hAnsi="Arial" w:cs="Arial"/>
        </w:rPr>
        <w:t xml:space="preserve"> </w:t>
      </w:r>
      <w:r>
        <w:rPr>
          <w:rFonts w:ascii="Arial" w:hAnsi="Arial" w:cs="Arial"/>
        </w:rPr>
        <w:t>dispuesto</w:t>
      </w:r>
      <w:r w:rsidRPr="00AC10EB">
        <w:rPr>
          <w:rFonts w:ascii="Arial" w:eastAsia="Arial" w:hAnsi="Arial" w:cs="Arial"/>
        </w:rPr>
        <w:t xml:space="preserve"> </w:t>
      </w:r>
      <w:r>
        <w:rPr>
          <w:rFonts w:ascii="Arial" w:eastAsia="Arial" w:hAnsi="Arial" w:cs="Arial"/>
        </w:rPr>
        <w:t xml:space="preserve">en los artículos 6 del Decreto Distrital 351 de 2017 y </w:t>
      </w:r>
      <w:r w:rsidRPr="00AC10EB">
        <w:rPr>
          <w:rFonts w:ascii="Arial" w:eastAsia="Arial" w:hAnsi="Arial" w:cs="Arial"/>
        </w:rPr>
        <w:t>11 de la Resolución No. 405 de 2017</w:t>
      </w:r>
      <w:r>
        <w:rPr>
          <w:rFonts w:ascii="Arial" w:eastAsia="Arial" w:hAnsi="Arial" w:cs="Arial"/>
        </w:rPr>
        <w:t xml:space="preserve"> de TRANSMILENIO S.A.</w:t>
      </w:r>
      <w:r w:rsidRPr="00AC10EB">
        <w:rPr>
          <w:rFonts w:ascii="Arial" w:eastAsia="Arial" w:hAnsi="Arial" w:cs="Arial"/>
        </w:rPr>
        <w:t>,</w:t>
      </w:r>
      <w:r w:rsidRPr="00AC10EB">
        <w:rPr>
          <w:rFonts w:ascii="Arial" w:hAnsi="Arial" w:cs="Arial"/>
          <w:b/>
        </w:rPr>
        <w:t xml:space="preserve"> </w:t>
      </w:r>
      <w:r w:rsidRPr="00AC10EB">
        <w:rPr>
          <w:rFonts w:ascii="Arial" w:hAnsi="Arial" w:cs="Arial"/>
        </w:rPr>
        <w:t>los</w:t>
      </w:r>
      <w:r w:rsidRPr="00AC10EB">
        <w:rPr>
          <w:rFonts w:ascii="Arial" w:eastAsia="Arial" w:hAnsi="Arial" w:cs="Arial"/>
        </w:rPr>
        <w:t xml:space="preserve"> </w:t>
      </w:r>
      <w:r w:rsidRPr="00AC10EB">
        <w:rPr>
          <w:rFonts w:ascii="Arial" w:hAnsi="Arial" w:cs="Arial"/>
        </w:rPr>
        <w:t>valores</w:t>
      </w:r>
      <w:r w:rsidRPr="00AC10EB">
        <w:rPr>
          <w:rFonts w:ascii="Arial" w:eastAsia="Arial" w:hAnsi="Arial" w:cs="Arial"/>
        </w:rPr>
        <w:t xml:space="preserve"> </w:t>
      </w:r>
      <w:r w:rsidRPr="00AC10EB">
        <w:rPr>
          <w:rFonts w:ascii="Arial" w:hAnsi="Arial" w:cs="Arial"/>
        </w:rPr>
        <w:t>descritos</w:t>
      </w:r>
      <w:r w:rsidRPr="00AC10EB">
        <w:rPr>
          <w:rFonts w:ascii="Arial" w:eastAsia="Arial" w:hAnsi="Arial" w:cs="Arial"/>
        </w:rPr>
        <w:t xml:space="preserve"> en la cláusula precedente estarán amparados </w:t>
      </w:r>
      <w:r w:rsidRPr="00AC10EB">
        <w:rPr>
          <w:rFonts w:ascii="Arial" w:hAnsi="Arial" w:cs="Arial"/>
        </w:rPr>
        <w:t>con</w:t>
      </w:r>
      <w:r w:rsidRPr="00AC10EB">
        <w:rPr>
          <w:rFonts w:ascii="Arial" w:eastAsia="Arial" w:hAnsi="Arial" w:cs="Arial"/>
        </w:rPr>
        <w:t xml:space="preserve"> los </w:t>
      </w:r>
      <w:r w:rsidRPr="00AC10EB">
        <w:rPr>
          <w:rFonts w:ascii="Arial" w:hAnsi="Arial" w:cs="Arial"/>
        </w:rPr>
        <w:t>recursos</w:t>
      </w:r>
      <w:r w:rsidRPr="00AC10EB">
        <w:rPr>
          <w:rFonts w:ascii="Arial" w:eastAsia="Arial" w:hAnsi="Arial" w:cs="Arial"/>
        </w:rPr>
        <w:t xml:space="preserve"> </w:t>
      </w:r>
      <w:r>
        <w:rPr>
          <w:rFonts w:ascii="Arial" w:hAnsi="Arial" w:cs="Arial"/>
        </w:rPr>
        <w:t>provenientes del</w:t>
      </w:r>
      <w:r w:rsidRPr="00AC10EB">
        <w:rPr>
          <w:rFonts w:ascii="Arial" w:eastAsia="Arial" w:hAnsi="Arial" w:cs="Arial"/>
        </w:rPr>
        <w:t xml:space="preserve"> </w:t>
      </w:r>
      <w:r w:rsidRPr="00AC10EB">
        <w:rPr>
          <w:rFonts w:ascii="Arial" w:hAnsi="Arial" w:cs="Arial"/>
        </w:rPr>
        <w:t>Fondo</w:t>
      </w:r>
      <w:r w:rsidRPr="00AC10EB">
        <w:rPr>
          <w:rFonts w:ascii="Arial" w:eastAsia="Arial" w:hAnsi="Arial" w:cs="Arial"/>
        </w:rPr>
        <w:t xml:space="preserve"> </w:t>
      </w:r>
      <w:r w:rsidRPr="00AC10EB">
        <w:rPr>
          <w:rFonts w:ascii="Arial" w:hAnsi="Arial" w:cs="Arial"/>
        </w:rPr>
        <w:t>Cuenta</w:t>
      </w:r>
      <w:r w:rsidRPr="00AC10EB">
        <w:rPr>
          <w:rFonts w:ascii="Arial" w:eastAsia="Arial" w:hAnsi="Arial" w:cs="Arial"/>
        </w:rPr>
        <w:t xml:space="preserve"> </w:t>
      </w:r>
      <w:r w:rsidRPr="00AC10EB">
        <w:rPr>
          <w:rFonts w:ascii="Arial" w:hAnsi="Arial" w:cs="Arial"/>
        </w:rPr>
        <w:t>de</w:t>
      </w:r>
      <w:r w:rsidRPr="00AC10EB">
        <w:rPr>
          <w:rFonts w:ascii="Arial" w:eastAsia="Arial" w:hAnsi="Arial" w:cs="Arial"/>
        </w:rPr>
        <w:t xml:space="preserve"> </w:t>
      </w:r>
      <w:r w:rsidRPr="00AC10EB">
        <w:rPr>
          <w:rFonts w:ascii="Arial" w:hAnsi="Arial" w:cs="Arial"/>
        </w:rPr>
        <w:t>Reorganización</w:t>
      </w:r>
      <w:r w:rsidRPr="00AC10EB">
        <w:rPr>
          <w:rFonts w:ascii="Arial" w:eastAsia="Arial" w:hAnsi="Arial" w:cs="Arial"/>
        </w:rPr>
        <w:t xml:space="preserve"> </w:t>
      </w:r>
      <w:r w:rsidRPr="00AC10EB">
        <w:rPr>
          <w:rFonts w:ascii="Arial" w:hAnsi="Arial" w:cs="Arial"/>
        </w:rPr>
        <w:t>del</w:t>
      </w:r>
      <w:r w:rsidRPr="00AC10EB">
        <w:rPr>
          <w:rFonts w:ascii="Arial" w:eastAsia="Arial" w:hAnsi="Arial" w:cs="Arial"/>
        </w:rPr>
        <w:t xml:space="preserve"> </w:t>
      </w:r>
      <w:r w:rsidRPr="00AC10EB">
        <w:rPr>
          <w:rFonts w:ascii="Arial" w:hAnsi="Arial" w:cs="Arial"/>
        </w:rPr>
        <w:t>Transporte</w:t>
      </w:r>
      <w:r w:rsidRPr="00AC10EB">
        <w:rPr>
          <w:rFonts w:ascii="Arial" w:eastAsia="Arial" w:hAnsi="Arial" w:cs="Arial"/>
        </w:rPr>
        <w:t xml:space="preserve"> </w:t>
      </w:r>
      <w:r w:rsidRPr="00AC10EB">
        <w:rPr>
          <w:rFonts w:ascii="Arial" w:hAnsi="Arial" w:cs="Arial"/>
        </w:rPr>
        <w:t>Público</w:t>
      </w:r>
      <w:r w:rsidRPr="00AC10EB">
        <w:rPr>
          <w:rFonts w:ascii="Arial" w:eastAsia="Arial" w:hAnsi="Arial" w:cs="Arial"/>
        </w:rPr>
        <w:t xml:space="preserve"> </w:t>
      </w:r>
      <w:r w:rsidRPr="00AC10EB">
        <w:rPr>
          <w:rFonts w:ascii="Arial" w:hAnsi="Arial" w:cs="Arial"/>
        </w:rPr>
        <w:t>Colectivo</w:t>
      </w:r>
      <w:r w:rsidRPr="00AC10EB">
        <w:rPr>
          <w:rFonts w:ascii="Arial" w:eastAsia="Arial" w:hAnsi="Arial" w:cs="Arial"/>
        </w:rPr>
        <w:t xml:space="preserve"> </w:t>
      </w:r>
      <w:r w:rsidRPr="00AC10EB">
        <w:rPr>
          <w:rFonts w:ascii="Arial" w:hAnsi="Arial" w:cs="Arial"/>
        </w:rPr>
        <w:t>Urbano</w:t>
      </w:r>
      <w:r w:rsidRPr="00AC10EB">
        <w:rPr>
          <w:rFonts w:ascii="Arial" w:eastAsia="Arial" w:hAnsi="Arial" w:cs="Arial"/>
        </w:rPr>
        <w:t xml:space="preserve"> </w:t>
      </w:r>
      <w:r w:rsidRPr="00AC10EB">
        <w:rPr>
          <w:rFonts w:ascii="Arial" w:hAnsi="Arial" w:cs="Arial"/>
        </w:rPr>
        <w:t>de</w:t>
      </w:r>
      <w:r w:rsidRPr="00AC10EB">
        <w:rPr>
          <w:rFonts w:ascii="Arial" w:eastAsia="Arial" w:hAnsi="Arial" w:cs="Arial"/>
        </w:rPr>
        <w:t xml:space="preserve"> </w:t>
      </w:r>
      <w:r w:rsidRPr="00AC10EB">
        <w:rPr>
          <w:rFonts w:ascii="Arial" w:hAnsi="Arial" w:cs="Arial"/>
        </w:rPr>
        <w:t>Pasajeros</w:t>
      </w:r>
      <w:r w:rsidRPr="00AC10EB">
        <w:rPr>
          <w:rFonts w:ascii="Arial" w:eastAsia="Arial" w:hAnsi="Arial" w:cs="Arial"/>
        </w:rPr>
        <w:t xml:space="preserve"> en el Distrito Capital</w:t>
      </w:r>
      <w:r>
        <w:rPr>
          <w:rFonts w:ascii="Arial" w:eastAsia="Arial" w:hAnsi="Arial" w:cs="Arial"/>
        </w:rPr>
        <w:t xml:space="preserve"> que fueron </w:t>
      </w:r>
      <w:r w:rsidRPr="00AC10EB">
        <w:rPr>
          <w:rFonts w:ascii="Arial" w:eastAsia="Arial" w:hAnsi="Arial" w:cs="Arial"/>
        </w:rPr>
        <w:t>transferidos a la cuenta de ahorros creada y administrada por TRANSMILENIO S.A.</w:t>
      </w:r>
      <w:r>
        <w:rPr>
          <w:rFonts w:ascii="Arial" w:hAnsi="Arial" w:cs="Arial"/>
        </w:rPr>
        <w:t>,</w:t>
      </w:r>
      <w:r w:rsidRPr="00AC10EB">
        <w:rPr>
          <w:rFonts w:ascii="Arial" w:hAnsi="Arial" w:cs="Arial"/>
        </w:rPr>
        <w:t xml:space="preserve"> en todo caso </w:t>
      </w:r>
      <w:r>
        <w:rPr>
          <w:rFonts w:ascii="Arial" w:hAnsi="Arial" w:cs="Arial"/>
        </w:rPr>
        <w:t xml:space="preserve">su desembolso </w:t>
      </w:r>
      <w:r w:rsidR="00E17205">
        <w:rPr>
          <w:rFonts w:ascii="Arial" w:hAnsi="Arial" w:cs="Arial"/>
        </w:rPr>
        <w:t>estará</w:t>
      </w:r>
      <w:r w:rsidRPr="00AC10EB">
        <w:rPr>
          <w:rFonts w:ascii="Arial" w:eastAsia="Arial" w:hAnsi="Arial" w:cs="Arial"/>
        </w:rPr>
        <w:t xml:space="preserve"> </w:t>
      </w:r>
      <w:r w:rsidRPr="00AC10EB">
        <w:rPr>
          <w:rFonts w:ascii="Arial" w:hAnsi="Arial" w:cs="Arial"/>
        </w:rPr>
        <w:t>sujeto</w:t>
      </w:r>
      <w:r w:rsidRPr="00AC10EB">
        <w:rPr>
          <w:rFonts w:ascii="Arial" w:eastAsia="Arial" w:hAnsi="Arial" w:cs="Arial"/>
        </w:rPr>
        <w:t xml:space="preserve"> </w:t>
      </w:r>
      <w:r w:rsidRPr="00AC10EB">
        <w:rPr>
          <w:rFonts w:ascii="Arial" w:hAnsi="Arial" w:cs="Arial"/>
        </w:rPr>
        <w:t>al</w:t>
      </w:r>
      <w:r w:rsidRPr="00AC10EB">
        <w:rPr>
          <w:rFonts w:ascii="Arial" w:eastAsia="Arial" w:hAnsi="Arial" w:cs="Arial"/>
        </w:rPr>
        <w:t xml:space="preserve"> </w:t>
      </w:r>
      <w:r w:rsidRPr="00AC10EB">
        <w:rPr>
          <w:rFonts w:ascii="Arial" w:hAnsi="Arial" w:cs="Arial"/>
        </w:rPr>
        <w:t>cumplimiento</w:t>
      </w:r>
      <w:r w:rsidRPr="00AC10EB">
        <w:rPr>
          <w:rFonts w:ascii="Arial" w:eastAsia="Arial" w:hAnsi="Arial" w:cs="Arial"/>
        </w:rPr>
        <w:t xml:space="preserve"> </w:t>
      </w:r>
      <w:r w:rsidRPr="00AC10EB">
        <w:rPr>
          <w:rFonts w:ascii="Arial" w:hAnsi="Arial" w:cs="Arial"/>
        </w:rPr>
        <w:t>de</w:t>
      </w:r>
      <w:r w:rsidRPr="00AC10EB">
        <w:rPr>
          <w:rFonts w:ascii="Arial" w:eastAsia="Arial" w:hAnsi="Arial" w:cs="Arial"/>
        </w:rPr>
        <w:t xml:space="preserve"> </w:t>
      </w:r>
      <w:r w:rsidRPr="00AC10EB">
        <w:rPr>
          <w:rFonts w:ascii="Arial" w:hAnsi="Arial" w:cs="Arial"/>
        </w:rPr>
        <w:t>todos</w:t>
      </w:r>
      <w:r w:rsidRPr="00AC10EB">
        <w:rPr>
          <w:rFonts w:ascii="Arial" w:eastAsia="Arial" w:hAnsi="Arial" w:cs="Arial"/>
        </w:rPr>
        <w:t xml:space="preserve"> </w:t>
      </w:r>
      <w:r w:rsidRPr="00AC10EB">
        <w:rPr>
          <w:rFonts w:ascii="Arial" w:hAnsi="Arial" w:cs="Arial"/>
        </w:rPr>
        <w:t>los</w:t>
      </w:r>
      <w:r w:rsidRPr="00AC10EB">
        <w:rPr>
          <w:rFonts w:ascii="Arial" w:eastAsia="Arial" w:hAnsi="Arial" w:cs="Arial"/>
        </w:rPr>
        <w:t xml:space="preserve"> </w:t>
      </w:r>
      <w:r w:rsidRPr="00AC10EB">
        <w:rPr>
          <w:rFonts w:ascii="Arial" w:hAnsi="Arial" w:cs="Arial"/>
        </w:rPr>
        <w:t>requisitos,</w:t>
      </w:r>
      <w:r w:rsidRPr="00AC10EB">
        <w:rPr>
          <w:rFonts w:ascii="Arial" w:eastAsia="Arial" w:hAnsi="Arial" w:cs="Arial"/>
        </w:rPr>
        <w:t xml:space="preserve"> </w:t>
      </w:r>
      <w:r w:rsidRPr="00AC10EB">
        <w:rPr>
          <w:rFonts w:ascii="Arial" w:hAnsi="Arial" w:cs="Arial"/>
        </w:rPr>
        <w:t>condiciones</w:t>
      </w:r>
      <w:r w:rsidRPr="00AC10EB">
        <w:rPr>
          <w:rFonts w:ascii="Arial" w:eastAsia="Arial" w:hAnsi="Arial" w:cs="Arial"/>
        </w:rPr>
        <w:t xml:space="preserve"> </w:t>
      </w:r>
      <w:r w:rsidRPr="00AC10EB">
        <w:rPr>
          <w:rFonts w:ascii="Arial" w:hAnsi="Arial" w:cs="Arial"/>
        </w:rPr>
        <w:t>y</w:t>
      </w:r>
      <w:r w:rsidRPr="00AC10EB">
        <w:rPr>
          <w:rFonts w:ascii="Arial" w:eastAsia="Arial" w:hAnsi="Arial" w:cs="Arial"/>
        </w:rPr>
        <w:t xml:space="preserve"> </w:t>
      </w:r>
      <w:r w:rsidRPr="00AC10EB">
        <w:rPr>
          <w:rFonts w:ascii="Arial" w:hAnsi="Arial" w:cs="Arial"/>
        </w:rPr>
        <w:t>obligaciones</w:t>
      </w:r>
      <w:r w:rsidRPr="00AC10EB">
        <w:rPr>
          <w:rFonts w:ascii="Arial" w:eastAsia="Arial" w:hAnsi="Arial" w:cs="Arial"/>
        </w:rPr>
        <w:t xml:space="preserve"> </w:t>
      </w:r>
      <w:r w:rsidRPr="00AC10EB">
        <w:rPr>
          <w:rFonts w:ascii="Arial" w:hAnsi="Arial" w:cs="Arial"/>
        </w:rPr>
        <w:t>previstas</w:t>
      </w:r>
      <w:r w:rsidRPr="00AC10EB">
        <w:rPr>
          <w:rFonts w:ascii="Arial" w:eastAsia="Arial" w:hAnsi="Arial" w:cs="Arial"/>
        </w:rPr>
        <w:t xml:space="preserve"> </w:t>
      </w:r>
      <w:r w:rsidRPr="00AC10EB">
        <w:rPr>
          <w:rFonts w:ascii="Arial" w:hAnsi="Arial" w:cs="Arial"/>
        </w:rPr>
        <w:t>en</w:t>
      </w:r>
      <w:r w:rsidRPr="00AC10EB">
        <w:rPr>
          <w:rFonts w:ascii="Arial" w:eastAsia="Arial" w:hAnsi="Arial" w:cs="Arial"/>
        </w:rPr>
        <w:t xml:space="preserve"> </w:t>
      </w:r>
      <w:r>
        <w:rPr>
          <w:rFonts w:ascii="Arial" w:hAnsi="Arial" w:cs="Arial"/>
        </w:rPr>
        <w:t xml:space="preserve">el presente documento </w:t>
      </w:r>
      <w:r w:rsidRPr="00AC10EB">
        <w:rPr>
          <w:rFonts w:ascii="Arial" w:hAnsi="Arial" w:cs="Arial"/>
        </w:rPr>
        <w:t>por</w:t>
      </w:r>
      <w:r w:rsidRPr="00AC10EB">
        <w:rPr>
          <w:rFonts w:ascii="Arial" w:eastAsia="Arial" w:hAnsi="Arial" w:cs="Arial"/>
        </w:rPr>
        <w:t xml:space="preserve"> </w:t>
      </w:r>
      <w:r w:rsidRPr="00AC10EB">
        <w:rPr>
          <w:rFonts w:ascii="Arial" w:hAnsi="Arial" w:cs="Arial"/>
        </w:rPr>
        <w:t>parte</w:t>
      </w:r>
      <w:r w:rsidRPr="00AC10EB">
        <w:rPr>
          <w:rFonts w:ascii="Arial" w:eastAsia="Arial" w:hAnsi="Arial" w:cs="Arial"/>
        </w:rPr>
        <w:t xml:space="preserve"> </w:t>
      </w:r>
      <w:r w:rsidRPr="00AC10EB">
        <w:rPr>
          <w:rFonts w:ascii="Arial" w:hAnsi="Arial" w:cs="Arial"/>
        </w:rPr>
        <w:t>de</w:t>
      </w:r>
      <w:r w:rsidRPr="00AC10EB">
        <w:rPr>
          <w:rFonts w:ascii="Arial" w:eastAsia="Arial" w:hAnsi="Arial" w:cs="Arial"/>
        </w:rPr>
        <w:t xml:space="preserve"> </w:t>
      </w:r>
      <w:r w:rsidRPr="00AC10EB">
        <w:rPr>
          <w:rFonts w:ascii="Arial" w:hAnsi="Arial" w:cs="Arial"/>
          <w:b/>
        </w:rPr>
        <w:t>EL</w:t>
      </w:r>
      <w:r w:rsidRPr="00AC10EB">
        <w:rPr>
          <w:rFonts w:ascii="Arial" w:eastAsia="Arial" w:hAnsi="Arial" w:cs="Arial"/>
          <w:b/>
        </w:rPr>
        <w:t xml:space="preserve"> </w:t>
      </w:r>
      <w:r w:rsidRPr="00AC10EB">
        <w:rPr>
          <w:rFonts w:ascii="Arial" w:hAnsi="Arial" w:cs="Arial"/>
          <w:b/>
        </w:rPr>
        <w:t xml:space="preserve">PROPIETARIO/BENEFICARIO. </w:t>
      </w:r>
      <w:r w:rsidRPr="00AC10EB">
        <w:rPr>
          <w:rFonts w:ascii="Arial" w:hAnsi="Arial" w:cs="Arial"/>
          <w:b/>
          <w:u w:val="single"/>
        </w:rPr>
        <w:t>PARÁGRAFO</w:t>
      </w:r>
      <w:r w:rsidRPr="00AC10EB">
        <w:rPr>
          <w:rFonts w:ascii="Arial" w:eastAsia="Arial" w:hAnsi="Arial" w:cs="Arial"/>
          <w:b/>
          <w:u w:val="single"/>
        </w:rPr>
        <w:t xml:space="preserve"> </w:t>
      </w:r>
      <w:r w:rsidRPr="00AC10EB">
        <w:rPr>
          <w:rFonts w:ascii="Arial" w:hAnsi="Arial" w:cs="Arial"/>
          <w:b/>
          <w:u w:val="single"/>
        </w:rPr>
        <w:t>1°.-</w:t>
      </w:r>
      <w:r w:rsidRPr="00AC10EB">
        <w:rPr>
          <w:rFonts w:ascii="Arial" w:eastAsia="Arial" w:hAnsi="Arial" w:cs="Arial"/>
          <w:b/>
        </w:rPr>
        <w:t xml:space="preserve"> </w:t>
      </w:r>
      <w:r w:rsidRPr="00AC10EB">
        <w:rPr>
          <w:rFonts w:ascii="Arial" w:hAnsi="Arial" w:cs="Arial"/>
        </w:rPr>
        <w:t>Los</w:t>
      </w:r>
      <w:r w:rsidRPr="00AC10EB">
        <w:rPr>
          <w:rFonts w:ascii="Arial" w:eastAsia="Arial" w:hAnsi="Arial" w:cs="Arial"/>
        </w:rPr>
        <w:t xml:space="preserve"> </w:t>
      </w:r>
      <w:r w:rsidRPr="00AC10EB">
        <w:rPr>
          <w:rFonts w:ascii="Arial" w:hAnsi="Arial" w:cs="Arial"/>
        </w:rPr>
        <w:t>impuestos,</w:t>
      </w:r>
      <w:r w:rsidRPr="00AC10EB">
        <w:rPr>
          <w:rFonts w:ascii="Arial" w:eastAsia="Arial" w:hAnsi="Arial" w:cs="Arial"/>
        </w:rPr>
        <w:t xml:space="preserve"> </w:t>
      </w:r>
      <w:r w:rsidRPr="00AC10EB">
        <w:rPr>
          <w:rFonts w:ascii="Arial" w:hAnsi="Arial" w:cs="Arial"/>
        </w:rPr>
        <w:t>tasas</w:t>
      </w:r>
      <w:r w:rsidRPr="00AC10EB">
        <w:rPr>
          <w:rFonts w:ascii="Arial" w:eastAsia="Arial" w:hAnsi="Arial" w:cs="Arial"/>
        </w:rPr>
        <w:t xml:space="preserve"> </w:t>
      </w:r>
      <w:r w:rsidRPr="00AC10EB">
        <w:rPr>
          <w:rFonts w:ascii="Arial" w:hAnsi="Arial" w:cs="Arial"/>
        </w:rPr>
        <w:t>y</w:t>
      </w:r>
      <w:r w:rsidRPr="00AC10EB">
        <w:rPr>
          <w:rFonts w:ascii="Arial" w:eastAsia="Arial" w:hAnsi="Arial" w:cs="Arial"/>
        </w:rPr>
        <w:t xml:space="preserve"> </w:t>
      </w:r>
      <w:r w:rsidRPr="00AC10EB">
        <w:rPr>
          <w:rFonts w:ascii="Arial" w:hAnsi="Arial" w:cs="Arial"/>
        </w:rPr>
        <w:t>contribuciones</w:t>
      </w:r>
      <w:r w:rsidRPr="00AC10EB">
        <w:rPr>
          <w:rFonts w:ascii="Arial" w:eastAsia="Arial" w:hAnsi="Arial" w:cs="Arial"/>
        </w:rPr>
        <w:t xml:space="preserve"> </w:t>
      </w:r>
      <w:r w:rsidRPr="00AC10EB">
        <w:rPr>
          <w:rFonts w:ascii="Arial" w:hAnsi="Arial" w:cs="Arial"/>
        </w:rPr>
        <w:t>y</w:t>
      </w:r>
      <w:r w:rsidRPr="00AC10EB">
        <w:rPr>
          <w:rFonts w:ascii="Arial" w:eastAsia="Arial" w:hAnsi="Arial" w:cs="Arial"/>
        </w:rPr>
        <w:t xml:space="preserve"> </w:t>
      </w:r>
      <w:r w:rsidRPr="00AC10EB">
        <w:rPr>
          <w:rFonts w:ascii="Arial" w:hAnsi="Arial" w:cs="Arial"/>
        </w:rPr>
        <w:t>las</w:t>
      </w:r>
      <w:r w:rsidRPr="00AC10EB">
        <w:rPr>
          <w:rFonts w:ascii="Arial" w:eastAsia="Arial" w:hAnsi="Arial" w:cs="Arial"/>
        </w:rPr>
        <w:t xml:space="preserve"> </w:t>
      </w:r>
      <w:r w:rsidRPr="00AC10EB">
        <w:rPr>
          <w:rFonts w:ascii="Arial" w:hAnsi="Arial" w:cs="Arial"/>
        </w:rPr>
        <w:t>retenciones</w:t>
      </w:r>
      <w:r w:rsidRPr="00AC10EB">
        <w:rPr>
          <w:rFonts w:ascii="Arial" w:eastAsia="Arial" w:hAnsi="Arial" w:cs="Arial"/>
        </w:rPr>
        <w:t xml:space="preserve"> </w:t>
      </w:r>
      <w:r w:rsidRPr="00AC10EB">
        <w:rPr>
          <w:rFonts w:ascii="Arial" w:hAnsi="Arial" w:cs="Arial"/>
        </w:rPr>
        <w:t>atribuibles</w:t>
      </w:r>
      <w:r w:rsidRPr="00AC10EB">
        <w:rPr>
          <w:rFonts w:ascii="Arial" w:eastAsia="Arial" w:hAnsi="Arial" w:cs="Arial"/>
        </w:rPr>
        <w:t xml:space="preserve"> </w:t>
      </w:r>
      <w:r w:rsidRPr="00AC10EB">
        <w:rPr>
          <w:rFonts w:ascii="Arial" w:hAnsi="Arial" w:cs="Arial"/>
        </w:rPr>
        <w:t>a</w:t>
      </w:r>
      <w:r w:rsidRPr="00AC10EB">
        <w:rPr>
          <w:rFonts w:ascii="Arial" w:eastAsia="Arial" w:hAnsi="Arial" w:cs="Arial"/>
        </w:rPr>
        <w:t xml:space="preserve"> </w:t>
      </w:r>
      <w:r>
        <w:rPr>
          <w:rFonts w:ascii="Arial" w:hAnsi="Arial" w:cs="Arial"/>
        </w:rPr>
        <w:t>e</w:t>
      </w:r>
      <w:r w:rsidRPr="00AC10EB">
        <w:rPr>
          <w:rFonts w:ascii="Arial" w:hAnsi="Arial" w:cs="Arial"/>
        </w:rPr>
        <w:t>stas</w:t>
      </w:r>
      <w:r w:rsidRPr="00AC10EB">
        <w:rPr>
          <w:rFonts w:ascii="Arial" w:eastAsia="Arial" w:hAnsi="Arial" w:cs="Arial"/>
        </w:rPr>
        <w:t xml:space="preserve"> </w:t>
      </w:r>
      <w:r w:rsidRPr="00AC10EB">
        <w:rPr>
          <w:rFonts w:ascii="Arial" w:hAnsi="Arial" w:cs="Arial"/>
        </w:rPr>
        <w:t>que</w:t>
      </w:r>
      <w:r w:rsidRPr="00AC10EB">
        <w:rPr>
          <w:rFonts w:ascii="Arial" w:eastAsia="Arial" w:hAnsi="Arial" w:cs="Arial"/>
        </w:rPr>
        <w:t xml:space="preserve"> </w:t>
      </w:r>
      <w:r w:rsidRPr="00AC10EB">
        <w:rPr>
          <w:rFonts w:ascii="Arial" w:hAnsi="Arial" w:cs="Arial"/>
        </w:rPr>
        <w:t>se</w:t>
      </w:r>
      <w:r w:rsidRPr="00AC10EB">
        <w:rPr>
          <w:rFonts w:ascii="Arial" w:eastAsia="Arial" w:hAnsi="Arial" w:cs="Arial"/>
        </w:rPr>
        <w:t xml:space="preserve"> </w:t>
      </w:r>
      <w:r w:rsidRPr="00AC10EB">
        <w:rPr>
          <w:rFonts w:ascii="Arial" w:hAnsi="Arial" w:cs="Arial"/>
        </w:rPr>
        <w:t>causen</w:t>
      </w:r>
      <w:r w:rsidRPr="00AC10EB">
        <w:rPr>
          <w:rFonts w:ascii="Arial" w:eastAsia="Arial" w:hAnsi="Arial" w:cs="Arial"/>
        </w:rPr>
        <w:t xml:space="preserve"> </w:t>
      </w:r>
      <w:r w:rsidRPr="00AC10EB">
        <w:rPr>
          <w:rFonts w:ascii="Arial" w:hAnsi="Arial" w:cs="Arial"/>
        </w:rPr>
        <w:t>con</w:t>
      </w:r>
      <w:r w:rsidRPr="00AC10EB">
        <w:rPr>
          <w:rFonts w:ascii="Arial" w:eastAsia="Arial" w:hAnsi="Arial" w:cs="Arial"/>
        </w:rPr>
        <w:t xml:space="preserve"> </w:t>
      </w:r>
      <w:r w:rsidRPr="00AC10EB">
        <w:rPr>
          <w:rFonts w:ascii="Arial" w:hAnsi="Arial" w:cs="Arial"/>
        </w:rPr>
        <w:t>ocasión</w:t>
      </w:r>
      <w:r w:rsidRPr="00AC10EB">
        <w:rPr>
          <w:rFonts w:ascii="Arial" w:eastAsia="Arial" w:hAnsi="Arial" w:cs="Arial"/>
        </w:rPr>
        <w:t xml:space="preserve"> </w:t>
      </w:r>
      <w:r w:rsidRPr="00AC10EB">
        <w:rPr>
          <w:rFonts w:ascii="Arial" w:hAnsi="Arial" w:cs="Arial"/>
        </w:rPr>
        <w:t>de</w:t>
      </w:r>
      <w:r w:rsidRPr="00AC10EB">
        <w:rPr>
          <w:rFonts w:ascii="Arial" w:eastAsia="Arial" w:hAnsi="Arial" w:cs="Arial"/>
        </w:rPr>
        <w:t xml:space="preserve"> </w:t>
      </w:r>
      <w:r w:rsidRPr="00AC10EB">
        <w:rPr>
          <w:rFonts w:ascii="Arial" w:hAnsi="Arial" w:cs="Arial"/>
        </w:rPr>
        <w:t>la</w:t>
      </w:r>
      <w:r w:rsidRPr="00AC10EB">
        <w:rPr>
          <w:rFonts w:ascii="Arial" w:eastAsia="Arial" w:hAnsi="Arial" w:cs="Arial"/>
        </w:rPr>
        <w:t xml:space="preserve"> </w:t>
      </w:r>
      <w:r w:rsidRPr="00AC10EB">
        <w:rPr>
          <w:rFonts w:ascii="Arial" w:hAnsi="Arial" w:cs="Arial"/>
        </w:rPr>
        <w:t>firma</w:t>
      </w:r>
      <w:r w:rsidRPr="00AC10EB">
        <w:rPr>
          <w:rFonts w:ascii="Arial" w:eastAsia="Arial" w:hAnsi="Arial" w:cs="Arial"/>
        </w:rPr>
        <w:t xml:space="preserve"> </w:t>
      </w:r>
      <w:r w:rsidRPr="00AC10EB">
        <w:rPr>
          <w:rFonts w:ascii="Arial" w:hAnsi="Arial" w:cs="Arial"/>
        </w:rPr>
        <w:t>de</w:t>
      </w:r>
      <w:r>
        <w:rPr>
          <w:rFonts w:ascii="Arial" w:eastAsia="Arial" w:hAnsi="Arial" w:cs="Arial"/>
        </w:rPr>
        <w:t xml:space="preserve">l </w:t>
      </w:r>
      <w:r w:rsidRPr="00AC10EB">
        <w:rPr>
          <w:rFonts w:ascii="Arial" w:hAnsi="Arial" w:cs="Arial"/>
        </w:rPr>
        <w:t>presente</w:t>
      </w:r>
      <w:r w:rsidRPr="00AC10EB">
        <w:rPr>
          <w:rFonts w:ascii="Arial" w:eastAsia="Arial" w:hAnsi="Arial" w:cs="Arial"/>
        </w:rPr>
        <w:t xml:space="preserve"> </w:t>
      </w:r>
      <w:r>
        <w:rPr>
          <w:rFonts w:ascii="Arial" w:eastAsia="Arial" w:hAnsi="Arial" w:cs="Arial"/>
        </w:rPr>
        <w:t>Acuerdo de Voluntades</w:t>
      </w:r>
      <w:r w:rsidRPr="00DB4E7E">
        <w:rPr>
          <w:rFonts w:ascii="Arial" w:eastAsia="Arial" w:hAnsi="Arial" w:cs="Arial"/>
        </w:rPr>
        <w:t xml:space="preserve"> </w:t>
      </w:r>
      <w:r w:rsidRPr="00AC10EB">
        <w:rPr>
          <w:rFonts w:ascii="Arial" w:hAnsi="Arial" w:cs="Arial"/>
        </w:rPr>
        <w:t>correrán</w:t>
      </w:r>
      <w:r w:rsidRPr="00AC10EB">
        <w:rPr>
          <w:rFonts w:ascii="Arial" w:eastAsia="Arial" w:hAnsi="Arial" w:cs="Arial"/>
        </w:rPr>
        <w:t xml:space="preserve"> </w:t>
      </w:r>
      <w:r w:rsidRPr="00AC10EB">
        <w:rPr>
          <w:rFonts w:ascii="Arial" w:hAnsi="Arial" w:cs="Arial"/>
        </w:rPr>
        <w:t>por</w:t>
      </w:r>
      <w:r w:rsidRPr="00AC10EB">
        <w:rPr>
          <w:rFonts w:ascii="Arial" w:eastAsia="Arial" w:hAnsi="Arial" w:cs="Arial"/>
        </w:rPr>
        <w:t xml:space="preserve"> </w:t>
      </w:r>
      <w:r w:rsidRPr="00AC10EB">
        <w:rPr>
          <w:rFonts w:ascii="Arial" w:hAnsi="Arial" w:cs="Arial"/>
        </w:rPr>
        <w:t>cuenta</w:t>
      </w:r>
      <w:r w:rsidRPr="00AC10EB">
        <w:rPr>
          <w:rFonts w:ascii="Arial" w:eastAsia="Arial" w:hAnsi="Arial" w:cs="Arial"/>
        </w:rPr>
        <w:t xml:space="preserve"> </w:t>
      </w:r>
      <w:r w:rsidRPr="00AC10EB">
        <w:rPr>
          <w:rFonts w:ascii="Arial" w:hAnsi="Arial" w:cs="Arial"/>
        </w:rPr>
        <w:t>de</w:t>
      </w:r>
      <w:r w:rsidRPr="00AC10EB">
        <w:rPr>
          <w:rFonts w:ascii="Arial" w:eastAsia="Arial" w:hAnsi="Arial" w:cs="Arial"/>
        </w:rPr>
        <w:t xml:space="preserve"> </w:t>
      </w:r>
      <w:r w:rsidRPr="00AC10EB">
        <w:rPr>
          <w:rFonts w:ascii="Arial" w:hAnsi="Arial" w:cs="Arial"/>
          <w:b/>
        </w:rPr>
        <w:t>EL</w:t>
      </w:r>
      <w:r w:rsidRPr="00AC10EB">
        <w:rPr>
          <w:rFonts w:ascii="Arial" w:eastAsia="Arial" w:hAnsi="Arial" w:cs="Arial"/>
          <w:b/>
        </w:rPr>
        <w:t xml:space="preserve"> </w:t>
      </w:r>
      <w:r w:rsidRPr="00AC10EB">
        <w:rPr>
          <w:rFonts w:ascii="Arial" w:hAnsi="Arial" w:cs="Arial"/>
          <w:b/>
        </w:rPr>
        <w:t xml:space="preserve">PROPIETARIO/BENEFICIARIO. </w:t>
      </w:r>
      <w:r w:rsidRPr="00AC10EB">
        <w:rPr>
          <w:rFonts w:ascii="Arial" w:hAnsi="Arial" w:cs="Arial"/>
          <w:b/>
          <w:u w:val="single"/>
        </w:rPr>
        <w:t>PARÁGRAFO</w:t>
      </w:r>
      <w:r w:rsidRPr="00AC10EB">
        <w:rPr>
          <w:rFonts w:ascii="Arial" w:eastAsia="Arial" w:hAnsi="Arial" w:cs="Arial"/>
          <w:b/>
          <w:u w:val="single"/>
        </w:rPr>
        <w:t xml:space="preserve"> </w:t>
      </w:r>
      <w:r w:rsidRPr="00AC10EB">
        <w:rPr>
          <w:rFonts w:ascii="Arial" w:hAnsi="Arial" w:cs="Arial"/>
          <w:b/>
          <w:u w:val="single"/>
        </w:rPr>
        <w:t>2°.-</w:t>
      </w:r>
      <w:r w:rsidRPr="00AC10EB">
        <w:rPr>
          <w:rFonts w:ascii="Arial" w:eastAsia="Arial" w:hAnsi="Arial" w:cs="Arial"/>
          <w:b/>
        </w:rPr>
        <w:t xml:space="preserve"> </w:t>
      </w:r>
      <w:r w:rsidRPr="00AC10EB">
        <w:rPr>
          <w:rFonts w:ascii="Arial" w:hAnsi="Arial" w:cs="Arial"/>
        </w:rPr>
        <w:t>El</w:t>
      </w:r>
      <w:r w:rsidRPr="00AC10EB">
        <w:rPr>
          <w:rFonts w:ascii="Arial" w:eastAsia="Arial" w:hAnsi="Arial" w:cs="Arial"/>
        </w:rPr>
        <w:t xml:space="preserve"> </w:t>
      </w:r>
      <w:r w:rsidRPr="00AC10EB">
        <w:rPr>
          <w:rFonts w:ascii="Arial" w:hAnsi="Arial" w:cs="Arial"/>
        </w:rPr>
        <w:t>valor</w:t>
      </w:r>
      <w:r w:rsidRPr="00AC10EB">
        <w:rPr>
          <w:rFonts w:ascii="Arial" w:eastAsia="Arial" w:hAnsi="Arial" w:cs="Arial"/>
        </w:rPr>
        <w:t xml:space="preserve"> </w:t>
      </w:r>
      <w:r w:rsidRPr="00AC10EB">
        <w:rPr>
          <w:rFonts w:ascii="Arial" w:hAnsi="Arial" w:cs="Arial"/>
        </w:rPr>
        <w:t>de</w:t>
      </w:r>
      <w:r w:rsidRPr="00AC10EB">
        <w:rPr>
          <w:rFonts w:ascii="Arial" w:eastAsia="Arial" w:hAnsi="Arial" w:cs="Arial"/>
        </w:rPr>
        <w:t xml:space="preserve">l presente </w:t>
      </w:r>
      <w:r>
        <w:rPr>
          <w:rFonts w:ascii="Arial" w:eastAsia="Arial" w:hAnsi="Arial" w:cs="Arial"/>
        </w:rPr>
        <w:t>Acuerdo de Voluntades</w:t>
      </w:r>
      <w:r w:rsidRPr="00DB4E7E">
        <w:rPr>
          <w:rFonts w:ascii="Arial" w:eastAsia="Arial" w:hAnsi="Arial" w:cs="Arial"/>
        </w:rPr>
        <w:t xml:space="preserve"> </w:t>
      </w:r>
      <w:r w:rsidRPr="00AC10EB">
        <w:rPr>
          <w:rFonts w:ascii="Arial" w:hAnsi="Arial" w:cs="Arial"/>
        </w:rPr>
        <w:t>se</w:t>
      </w:r>
      <w:r w:rsidRPr="00AC10EB">
        <w:rPr>
          <w:rFonts w:ascii="Arial" w:eastAsia="Arial" w:hAnsi="Arial" w:cs="Arial"/>
        </w:rPr>
        <w:t xml:space="preserve"> pagará </w:t>
      </w:r>
      <w:r w:rsidRPr="00AC10EB">
        <w:rPr>
          <w:rFonts w:ascii="Arial" w:hAnsi="Arial" w:cs="Arial"/>
        </w:rPr>
        <w:t>en</w:t>
      </w:r>
      <w:r w:rsidRPr="00AC10EB">
        <w:rPr>
          <w:rFonts w:ascii="Arial" w:eastAsia="Arial" w:hAnsi="Arial" w:cs="Arial"/>
        </w:rPr>
        <w:t xml:space="preserve"> </w:t>
      </w:r>
      <w:r w:rsidRPr="00AC10EB">
        <w:rPr>
          <w:rFonts w:ascii="Arial" w:hAnsi="Arial" w:cs="Arial"/>
        </w:rPr>
        <w:t>un</w:t>
      </w:r>
      <w:r>
        <w:rPr>
          <w:rFonts w:ascii="Arial" w:hAnsi="Arial" w:cs="Arial"/>
        </w:rPr>
        <w:t xml:space="preserve"> único</w:t>
      </w:r>
      <w:r w:rsidRPr="00AC10EB">
        <w:rPr>
          <w:rFonts w:ascii="Arial" w:eastAsia="Arial" w:hAnsi="Arial" w:cs="Arial"/>
        </w:rPr>
        <w:t xml:space="preserve"> </w:t>
      </w:r>
      <w:r>
        <w:rPr>
          <w:rFonts w:ascii="Arial" w:hAnsi="Arial" w:cs="Arial"/>
        </w:rPr>
        <w:t>desembolso</w:t>
      </w:r>
      <w:r w:rsidRPr="00AC10EB">
        <w:rPr>
          <w:rFonts w:ascii="Arial" w:hAnsi="Arial" w:cs="Arial"/>
        </w:rPr>
        <w:t>,</w:t>
      </w:r>
      <w:r w:rsidRPr="00AC10EB">
        <w:rPr>
          <w:rFonts w:ascii="Arial" w:eastAsia="Arial" w:hAnsi="Arial" w:cs="Arial"/>
        </w:rPr>
        <w:t xml:space="preserve"> </w:t>
      </w:r>
      <w:r w:rsidRPr="00AC10EB">
        <w:rPr>
          <w:rFonts w:ascii="Arial" w:hAnsi="Arial" w:cs="Arial"/>
        </w:rPr>
        <w:t>previo</w:t>
      </w:r>
      <w:r w:rsidRPr="00AC10EB">
        <w:rPr>
          <w:rFonts w:ascii="Arial" w:eastAsia="Arial" w:hAnsi="Arial" w:cs="Arial"/>
        </w:rPr>
        <w:t xml:space="preserve"> </w:t>
      </w:r>
      <w:r w:rsidRPr="00AC10EB">
        <w:rPr>
          <w:rFonts w:ascii="Arial" w:hAnsi="Arial" w:cs="Arial"/>
        </w:rPr>
        <w:t>cumplimiento</w:t>
      </w:r>
      <w:r w:rsidRPr="00AC10EB">
        <w:rPr>
          <w:rFonts w:ascii="Arial" w:eastAsia="Arial" w:hAnsi="Arial" w:cs="Arial"/>
        </w:rPr>
        <w:t xml:space="preserve"> </w:t>
      </w:r>
      <w:r w:rsidRPr="00AC10EB">
        <w:rPr>
          <w:rFonts w:ascii="Arial" w:hAnsi="Arial" w:cs="Arial"/>
        </w:rPr>
        <w:t>de</w:t>
      </w:r>
      <w:r w:rsidRPr="00AC10EB">
        <w:rPr>
          <w:rFonts w:ascii="Arial" w:eastAsia="Arial" w:hAnsi="Arial" w:cs="Arial"/>
        </w:rPr>
        <w:t xml:space="preserve"> </w:t>
      </w:r>
      <w:r w:rsidRPr="00AC10EB">
        <w:rPr>
          <w:rFonts w:ascii="Arial" w:hAnsi="Arial" w:cs="Arial"/>
        </w:rPr>
        <w:t>las</w:t>
      </w:r>
      <w:r w:rsidRPr="00AC10EB">
        <w:rPr>
          <w:rFonts w:ascii="Arial" w:eastAsia="Arial" w:hAnsi="Arial" w:cs="Arial"/>
        </w:rPr>
        <w:t xml:space="preserve"> </w:t>
      </w:r>
      <w:r w:rsidRPr="00AC10EB">
        <w:rPr>
          <w:rFonts w:ascii="Arial" w:hAnsi="Arial" w:cs="Arial"/>
        </w:rPr>
        <w:t>disposiciones</w:t>
      </w:r>
      <w:r w:rsidRPr="00AC10EB">
        <w:rPr>
          <w:rFonts w:ascii="Arial" w:eastAsia="Arial" w:hAnsi="Arial" w:cs="Arial"/>
        </w:rPr>
        <w:t xml:space="preserve"> </w:t>
      </w:r>
      <w:r w:rsidRPr="00AC10EB">
        <w:rPr>
          <w:rFonts w:ascii="Arial" w:hAnsi="Arial" w:cs="Arial"/>
        </w:rPr>
        <w:t>establecidas</w:t>
      </w:r>
      <w:r w:rsidRPr="00AC10EB">
        <w:rPr>
          <w:rFonts w:ascii="Arial" w:eastAsia="Arial" w:hAnsi="Arial" w:cs="Arial"/>
        </w:rPr>
        <w:t xml:space="preserve"> </w:t>
      </w:r>
      <w:r w:rsidRPr="00AC10EB">
        <w:rPr>
          <w:rFonts w:ascii="Arial" w:hAnsi="Arial" w:cs="Arial"/>
        </w:rPr>
        <w:t>en</w:t>
      </w:r>
      <w:r w:rsidRPr="00AC10EB">
        <w:rPr>
          <w:rFonts w:ascii="Arial" w:eastAsia="Arial" w:hAnsi="Arial" w:cs="Arial"/>
        </w:rPr>
        <w:t xml:space="preserve"> </w:t>
      </w:r>
      <w:r w:rsidRPr="00AC10EB">
        <w:rPr>
          <w:rFonts w:ascii="Arial" w:hAnsi="Arial" w:cs="Arial"/>
        </w:rPr>
        <w:t>el</w:t>
      </w:r>
      <w:r w:rsidRPr="00AC10EB">
        <w:rPr>
          <w:rFonts w:ascii="Arial" w:eastAsia="Arial" w:hAnsi="Arial" w:cs="Arial"/>
        </w:rPr>
        <w:t xml:space="preserve"> </w:t>
      </w:r>
      <w:r w:rsidRPr="00AC10EB">
        <w:rPr>
          <w:rFonts w:ascii="Arial" w:hAnsi="Arial" w:cs="Arial"/>
        </w:rPr>
        <w:t>presente</w:t>
      </w:r>
      <w:r w:rsidRPr="00AC10EB">
        <w:rPr>
          <w:rFonts w:ascii="Arial" w:eastAsia="Arial" w:hAnsi="Arial" w:cs="Arial"/>
        </w:rPr>
        <w:t xml:space="preserve"> </w:t>
      </w:r>
      <w:r w:rsidRPr="00AC10EB">
        <w:rPr>
          <w:rFonts w:ascii="Arial" w:hAnsi="Arial" w:cs="Arial"/>
        </w:rPr>
        <w:t xml:space="preserve">documento. </w:t>
      </w:r>
      <w:r w:rsidRPr="00AC10EB">
        <w:rPr>
          <w:rFonts w:ascii="Arial" w:hAnsi="Arial" w:cs="Arial"/>
          <w:b/>
          <w:u w:val="single"/>
        </w:rPr>
        <w:t>PARÁGRAFO</w:t>
      </w:r>
      <w:r w:rsidRPr="00AC10EB">
        <w:rPr>
          <w:rFonts w:ascii="Arial" w:eastAsia="Arial" w:hAnsi="Arial" w:cs="Arial"/>
          <w:b/>
          <w:u w:val="single"/>
        </w:rPr>
        <w:t xml:space="preserve"> </w:t>
      </w:r>
      <w:r w:rsidRPr="00AC10EB">
        <w:rPr>
          <w:rFonts w:ascii="Arial" w:hAnsi="Arial" w:cs="Arial"/>
          <w:b/>
          <w:u w:val="single"/>
        </w:rPr>
        <w:t>3°.-</w:t>
      </w:r>
      <w:r w:rsidRPr="00AC10EB">
        <w:rPr>
          <w:rFonts w:ascii="Arial" w:eastAsia="Arial" w:hAnsi="Arial" w:cs="Arial"/>
          <w:b/>
        </w:rPr>
        <w:t xml:space="preserve"> </w:t>
      </w:r>
      <w:r w:rsidRPr="00AC10EB">
        <w:rPr>
          <w:rFonts w:ascii="Arial" w:hAnsi="Arial" w:cs="Arial"/>
        </w:rPr>
        <w:t>Para</w:t>
      </w:r>
      <w:r w:rsidRPr="00AC10EB">
        <w:rPr>
          <w:rFonts w:ascii="Arial" w:eastAsia="Arial" w:hAnsi="Arial" w:cs="Arial"/>
        </w:rPr>
        <w:t xml:space="preserve"> </w:t>
      </w:r>
      <w:r w:rsidRPr="00AC10EB">
        <w:rPr>
          <w:rFonts w:ascii="Arial" w:hAnsi="Arial" w:cs="Arial"/>
        </w:rPr>
        <w:t>la</w:t>
      </w:r>
      <w:r w:rsidRPr="00AC10EB">
        <w:rPr>
          <w:rFonts w:ascii="Arial" w:eastAsia="Arial" w:hAnsi="Arial" w:cs="Arial"/>
        </w:rPr>
        <w:t xml:space="preserve"> </w:t>
      </w:r>
      <w:r w:rsidRPr="00AC10EB">
        <w:rPr>
          <w:rFonts w:ascii="Arial" w:hAnsi="Arial" w:cs="Arial"/>
        </w:rPr>
        <w:t>realización</w:t>
      </w:r>
      <w:r w:rsidRPr="00AC10EB">
        <w:rPr>
          <w:rFonts w:ascii="Arial" w:eastAsia="Arial" w:hAnsi="Arial" w:cs="Arial"/>
        </w:rPr>
        <w:t xml:space="preserve"> </w:t>
      </w:r>
      <w:r w:rsidRPr="00AC10EB">
        <w:rPr>
          <w:rFonts w:ascii="Arial" w:hAnsi="Arial" w:cs="Arial"/>
        </w:rPr>
        <w:t>del</w:t>
      </w:r>
      <w:r w:rsidRPr="00AC10EB">
        <w:rPr>
          <w:rFonts w:ascii="Arial" w:eastAsia="Arial" w:hAnsi="Arial" w:cs="Arial"/>
        </w:rPr>
        <w:t xml:space="preserve"> </w:t>
      </w:r>
      <w:r>
        <w:rPr>
          <w:rFonts w:ascii="Arial" w:hAnsi="Arial" w:cs="Arial"/>
        </w:rPr>
        <w:t>desembolso</w:t>
      </w:r>
      <w:r w:rsidRPr="00AC10EB">
        <w:rPr>
          <w:rFonts w:ascii="Arial" w:hAnsi="Arial" w:cs="Arial"/>
        </w:rPr>
        <w:t>,</w:t>
      </w:r>
      <w:r w:rsidRPr="00AC10EB">
        <w:rPr>
          <w:rFonts w:ascii="Arial" w:eastAsia="Arial" w:hAnsi="Arial" w:cs="Arial"/>
        </w:rPr>
        <w:t xml:space="preserve"> </w:t>
      </w:r>
      <w:r w:rsidRPr="00AC10EB">
        <w:rPr>
          <w:rFonts w:ascii="Arial" w:hAnsi="Arial" w:cs="Arial"/>
          <w:b/>
        </w:rPr>
        <w:t>EL</w:t>
      </w:r>
      <w:r w:rsidRPr="00AC10EB">
        <w:rPr>
          <w:rFonts w:ascii="Arial" w:eastAsia="Arial" w:hAnsi="Arial" w:cs="Arial"/>
          <w:b/>
        </w:rPr>
        <w:t xml:space="preserve"> </w:t>
      </w:r>
      <w:r w:rsidRPr="00AC10EB">
        <w:rPr>
          <w:rFonts w:ascii="Arial" w:hAnsi="Arial" w:cs="Arial"/>
          <w:b/>
        </w:rPr>
        <w:t>PROPIETARIO/BENEFICIARIO</w:t>
      </w:r>
      <w:r w:rsidRPr="00AC10EB">
        <w:rPr>
          <w:rFonts w:ascii="Arial" w:eastAsia="Arial" w:hAnsi="Arial" w:cs="Arial"/>
          <w:b/>
        </w:rPr>
        <w:t xml:space="preserve"> </w:t>
      </w:r>
      <w:r w:rsidRPr="00AC10EB">
        <w:rPr>
          <w:rFonts w:ascii="Arial" w:hAnsi="Arial" w:cs="Arial"/>
        </w:rPr>
        <w:t>deberá,</w:t>
      </w:r>
      <w:r w:rsidRPr="00AC10EB">
        <w:rPr>
          <w:rFonts w:ascii="Arial" w:eastAsia="Arial" w:hAnsi="Arial" w:cs="Arial"/>
        </w:rPr>
        <w:t xml:space="preserve"> </w:t>
      </w:r>
      <w:r w:rsidRPr="00AC10EB">
        <w:rPr>
          <w:rFonts w:ascii="Arial" w:hAnsi="Arial" w:cs="Arial"/>
        </w:rPr>
        <w:t>además</w:t>
      </w:r>
      <w:r w:rsidRPr="00AC10EB">
        <w:rPr>
          <w:rFonts w:ascii="Arial" w:eastAsia="Arial" w:hAnsi="Arial" w:cs="Arial"/>
        </w:rPr>
        <w:t xml:space="preserve"> </w:t>
      </w:r>
      <w:r w:rsidRPr="00AC10EB">
        <w:rPr>
          <w:rFonts w:ascii="Arial" w:hAnsi="Arial" w:cs="Arial"/>
        </w:rPr>
        <w:t>de</w:t>
      </w:r>
      <w:r w:rsidRPr="00AC10EB">
        <w:rPr>
          <w:rFonts w:ascii="Arial" w:eastAsia="Arial" w:hAnsi="Arial" w:cs="Arial"/>
        </w:rPr>
        <w:t xml:space="preserve"> </w:t>
      </w:r>
      <w:r w:rsidRPr="00AC10EB">
        <w:rPr>
          <w:rFonts w:ascii="Arial" w:hAnsi="Arial" w:cs="Arial"/>
        </w:rPr>
        <w:t>dar</w:t>
      </w:r>
      <w:r w:rsidRPr="00AC10EB">
        <w:rPr>
          <w:rFonts w:ascii="Arial" w:eastAsia="Arial" w:hAnsi="Arial" w:cs="Arial"/>
        </w:rPr>
        <w:t xml:space="preserve"> </w:t>
      </w:r>
      <w:r w:rsidRPr="00AC10EB">
        <w:rPr>
          <w:rFonts w:ascii="Arial" w:hAnsi="Arial" w:cs="Arial"/>
        </w:rPr>
        <w:t>cumplimiento</w:t>
      </w:r>
      <w:r w:rsidRPr="00AC10EB">
        <w:rPr>
          <w:rFonts w:ascii="Arial" w:eastAsia="Arial" w:hAnsi="Arial" w:cs="Arial"/>
        </w:rPr>
        <w:t xml:space="preserve"> </w:t>
      </w:r>
      <w:r w:rsidRPr="00AC10EB">
        <w:rPr>
          <w:rFonts w:ascii="Arial" w:hAnsi="Arial" w:cs="Arial"/>
        </w:rPr>
        <w:t>a</w:t>
      </w:r>
      <w:r w:rsidRPr="00AC10EB">
        <w:rPr>
          <w:rFonts w:ascii="Arial" w:eastAsia="Arial" w:hAnsi="Arial" w:cs="Arial"/>
        </w:rPr>
        <w:t xml:space="preserve"> </w:t>
      </w:r>
      <w:r w:rsidRPr="00AC10EB">
        <w:rPr>
          <w:rFonts w:ascii="Arial" w:hAnsi="Arial" w:cs="Arial"/>
        </w:rPr>
        <w:t>las</w:t>
      </w:r>
      <w:r w:rsidRPr="00AC10EB">
        <w:rPr>
          <w:rFonts w:ascii="Arial" w:eastAsia="Arial" w:hAnsi="Arial" w:cs="Arial"/>
        </w:rPr>
        <w:t xml:space="preserve"> </w:t>
      </w:r>
      <w:r w:rsidRPr="00AC10EB">
        <w:rPr>
          <w:rFonts w:ascii="Arial" w:hAnsi="Arial" w:cs="Arial"/>
        </w:rPr>
        <w:t>obligaciones</w:t>
      </w:r>
      <w:r w:rsidRPr="00AC10EB">
        <w:rPr>
          <w:rFonts w:ascii="Arial" w:eastAsia="Arial" w:hAnsi="Arial" w:cs="Arial"/>
        </w:rPr>
        <w:t xml:space="preserve"> </w:t>
      </w:r>
      <w:r w:rsidRPr="00AC10EB">
        <w:rPr>
          <w:rFonts w:ascii="Arial" w:hAnsi="Arial" w:cs="Arial"/>
        </w:rPr>
        <w:t>previstas</w:t>
      </w:r>
      <w:r w:rsidRPr="00AC10EB">
        <w:rPr>
          <w:rFonts w:ascii="Arial" w:eastAsia="Arial" w:hAnsi="Arial" w:cs="Arial"/>
        </w:rPr>
        <w:t xml:space="preserve"> </w:t>
      </w:r>
      <w:r w:rsidRPr="00AC10EB">
        <w:rPr>
          <w:rFonts w:ascii="Arial" w:hAnsi="Arial" w:cs="Arial"/>
        </w:rPr>
        <w:t>en</w:t>
      </w:r>
      <w:r w:rsidRPr="00AC10EB">
        <w:rPr>
          <w:rFonts w:ascii="Arial" w:eastAsia="Arial" w:hAnsi="Arial" w:cs="Arial"/>
        </w:rPr>
        <w:t xml:space="preserve"> </w:t>
      </w:r>
      <w:r w:rsidRPr="00AC10EB">
        <w:rPr>
          <w:rFonts w:ascii="Arial" w:hAnsi="Arial" w:cs="Arial"/>
        </w:rPr>
        <w:t>la</w:t>
      </w:r>
      <w:r w:rsidRPr="00AC10EB">
        <w:rPr>
          <w:rFonts w:ascii="Arial" w:eastAsia="Arial" w:hAnsi="Arial" w:cs="Arial"/>
        </w:rPr>
        <w:t xml:space="preserve"> </w:t>
      </w:r>
      <w:r w:rsidRPr="00AC10EB">
        <w:rPr>
          <w:rFonts w:ascii="Arial" w:hAnsi="Arial" w:cs="Arial"/>
        </w:rPr>
        <w:t>cláusula</w:t>
      </w:r>
      <w:r w:rsidRPr="00AC10EB">
        <w:rPr>
          <w:rFonts w:ascii="Arial" w:eastAsia="Arial" w:hAnsi="Arial" w:cs="Arial"/>
        </w:rPr>
        <w:t xml:space="preserve"> </w:t>
      </w:r>
      <w:r w:rsidRPr="00AC10EB">
        <w:rPr>
          <w:rFonts w:ascii="Arial" w:hAnsi="Arial" w:cs="Arial"/>
          <w:b/>
        </w:rPr>
        <w:t>CUARTA</w:t>
      </w:r>
      <w:r w:rsidRPr="00AC10EB">
        <w:rPr>
          <w:rFonts w:ascii="Arial" w:hAnsi="Arial" w:cs="Arial"/>
        </w:rPr>
        <w:t>,</w:t>
      </w:r>
      <w:r w:rsidRPr="00AC10EB">
        <w:rPr>
          <w:rFonts w:ascii="Arial" w:eastAsia="Arial" w:hAnsi="Arial" w:cs="Arial"/>
        </w:rPr>
        <w:t xml:space="preserve"> </w:t>
      </w:r>
      <w:r w:rsidRPr="00AC10EB">
        <w:rPr>
          <w:rFonts w:ascii="Arial" w:hAnsi="Arial" w:cs="Arial"/>
        </w:rPr>
        <w:t>presentar</w:t>
      </w:r>
      <w:r w:rsidRPr="00AC10EB">
        <w:rPr>
          <w:rFonts w:ascii="Arial" w:eastAsia="Arial" w:hAnsi="Arial" w:cs="Arial"/>
        </w:rPr>
        <w:t xml:space="preserve"> </w:t>
      </w:r>
      <w:r w:rsidRPr="00AC10EB">
        <w:rPr>
          <w:rFonts w:ascii="Arial" w:hAnsi="Arial" w:cs="Arial"/>
        </w:rPr>
        <w:t>la</w:t>
      </w:r>
      <w:r w:rsidRPr="00AC10EB">
        <w:rPr>
          <w:rFonts w:ascii="Arial" w:eastAsia="Arial" w:hAnsi="Arial" w:cs="Arial"/>
        </w:rPr>
        <w:t xml:space="preserve"> </w:t>
      </w:r>
      <w:r w:rsidRPr="00AC10EB">
        <w:rPr>
          <w:rFonts w:ascii="Arial" w:hAnsi="Arial" w:cs="Arial"/>
        </w:rPr>
        <w:t>factura</w:t>
      </w:r>
      <w:r w:rsidRPr="00AC10EB">
        <w:rPr>
          <w:rFonts w:ascii="Arial" w:eastAsia="Arial" w:hAnsi="Arial" w:cs="Arial"/>
        </w:rPr>
        <w:t xml:space="preserve"> </w:t>
      </w:r>
      <w:r w:rsidRPr="00AC10EB">
        <w:rPr>
          <w:rFonts w:ascii="Arial" w:hAnsi="Arial" w:cs="Arial"/>
        </w:rPr>
        <w:t>o</w:t>
      </w:r>
      <w:r w:rsidRPr="00AC10EB">
        <w:rPr>
          <w:rFonts w:ascii="Arial" w:eastAsia="Arial" w:hAnsi="Arial" w:cs="Arial"/>
        </w:rPr>
        <w:t xml:space="preserve"> </w:t>
      </w:r>
      <w:r w:rsidRPr="00AC10EB">
        <w:rPr>
          <w:rFonts w:ascii="Arial" w:hAnsi="Arial" w:cs="Arial"/>
        </w:rPr>
        <w:t>cuenta</w:t>
      </w:r>
      <w:r w:rsidRPr="00AC10EB">
        <w:rPr>
          <w:rFonts w:ascii="Arial" w:eastAsia="Arial" w:hAnsi="Arial" w:cs="Arial"/>
        </w:rPr>
        <w:t xml:space="preserve"> </w:t>
      </w:r>
      <w:r w:rsidRPr="00AC10EB">
        <w:rPr>
          <w:rFonts w:ascii="Arial" w:hAnsi="Arial" w:cs="Arial"/>
        </w:rPr>
        <w:t>de</w:t>
      </w:r>
      <w:r w:rsidRPr="00AC10EB">
        <w:rPr>
          <w:rFonts w:ascii="Arial" w:eastAsia="Arial" w:hAnsi="Arial" w:cs="Arial"/>
        </w:rPr>
        <w:t xml:space="preserve"> </w:t>
      </w:r>
      <w:r w:rsidRPr="00AC10EB">
        <w:rPr>
          <w:rFonts w:ascii="Arial" w:hAnsi="Arial" w:cs="Arial"/>
        </w:rPr>
        <w:t>cobro</w:t>
      </w:r>
      <w:r w:rsidRPr="00AC10EB">
        <w:rPr>
          <w:rFonts w:ascii="Arial" w:eastAsia="Arial" w:hAnsi="Arial" w:cs="Arial"/>
        </w:rPr>
        <w:t xml:space="preserve"> </w:t>
      </w:r>
      <w:r w:rsidRPr="00AC10EB">
        <w:rPr>
          <w:rFonts w:ascii="Arial" w:hAnsi="Arial" w:cs="Arial"/>
        </w:rPr>
        <w:t xml:space="preserve">en las oficinas de </w:t>
      </w:r>
      <w:r w:rsidRPr="00AC10EB">
        <w:rPr>
          <w:rFonts w:ascii="Arial" w:hAnsi="Arial" w:cs="Arial"/>
          <w:b/>
        </w:rPr>
        <w:t>TRANSMILENIO S.A.</w:t>
      </w:r>
      <w:r w:rsidRPr="00AC10EB">
        <w:rPr>
          <w:rFonts w:ascii="Arial" w:hAnsi="Arial" w:cs="Arial"/>
        </w:rPr>
        <w:t xml:space="preserve"> </w:t>
      </w:r>
      <w:r w:rsidRPr="00AC10EB">
        <w:rPr>
          <w:rFonts w:ascii="Arial" w:hAnsi="Arial" w:cs="Arial"/>
          <w:b/>
          <w:u w:val="single"/>
        </w:rPr>
        <w:t>PARÁGRAFO</w:t>
      </w:r>
      <w:r w:rsidRPr="00AC10EB">
        <w:rPr>
          <w:rFonts w:ascii="Arial" w:eastAsia="Arial" w:hAnsi="Arial" w:cs="Arial"/>
          <w:b/>
          <w:u w:val="single"/>
        </w:rPr>
        <w:t xml:space="preserve"> </w:t>
      </w:r>
      <w:r w:rsidRPr="00AC10EB">
        <w:rPr>
          <w:rFonts w:ascii="Arial" w:hAnsi="Arial" w:cs="Arial"/>
          <w:b/>
          <w:u w:val="single"/>
        </w:rPr>
        <w:t>4°.-</w:t>
      </w:r>
      <w:r w:rsidRPr="00AC10EB">
        <w:rPr>
          <w:rFonts w:ascii="Arial" w:eastAsia="Arial" w:hAnsi="Arial" w:cs="Arial"/>
          <w:b/>
        </w:rPr>
        <w:t xml:space="preserve"> </w:t>
      </w:r>
      <w:r w:rsidRPr="00AC10EB">
        <w:rPr>
          <w:rFonts w:ascii="Arial" w:hAnsi="Arial" w:cs="Arial"/>
        </w:rPr>
        <w:t>El</w:t>
      </w:r>
      <w:r w:rsidRPr="00AC10EB">
        <w:rPr>
          <w:rFonts w:ascii="Arial" w:eastAsia="Arial" w:hAnsi="Arial" w:cs="Arial"/>
        </w:rPr>
        <w:t xml:space="preserve"> </w:t>
      </w:r>
      <w:r w:rsidRPr="00AC10EB">
        <w:rPr>
          <w:rFonts w:ascii="Arial" w:hAnsi="Arial" w:cs="Arial"/>
        </w:rPr>
        <w:t>valor</w:t>
      </w:r>
      <w:r w:rsidRPr="00AC10EB">
        <w:rPr>
          <w:rFonts w:ascii="Arial" w:eastAsia="Arial" w:hAnsi="Arial" w:cs="Arial"/>
        </w:rPr>
        <w:t xml:space="preserve"> </w:t>
      </w:r>
      <w:r w:rsidRPr="00AC10EB">
        <w:rPr>
          <w:rFonts w:ascii="Arial" w:hAnsi="Arial" w:cs="Arial"/>
        </w:rPr>
        <w:t>del</w:t>
      </w:r>
      <w:r w:rsidRPr="00AC10EB">
        <w:rPr>
          <w:rFonts w:ascii="Arial" w:eastAsia="Arial" w:hAnsi="Arial" w:cs="Arial"/>
        </w:rPr>
        <w:t xml:space="preserve"> </w:t>
      </w:r>
      <w:r w:rsidRPr="00AC10EB">
        <w:rPr>
          <w:rFonts w:ascii="Arial" w:hAnsi="Arial" w:cs="Arial"/>
        </w:rPr>
        <w:t>presente</w:t>
      </w:r>
      <w:r w:rsidRPr="00AC10EB">
        <w:rPr>
          <w:rFonts w:ascii="Arial" w:eastAsia="Arial" w:hAnsi="Arial" w:cs="Arial"/>
        </w:rPr>
        <w:t xml:space="preserve"> </w:t>
      </w:r>
      <w:r>
        <w:rPr>
          <w:rFonts w:ascii="Arial" w:hAnsi="Arial" w:cs="Arial"/>
        </w:rPr>
        <w:t>desembolso</w:t>
      </w:r>
      <w:r w:rsidRPr="00AC10EB">
        <w:rPr>
          <w:rFonts w:ascii="Arial" w:eastAsia="Arial" w:hAnsi="Arial" w:cs="Arial"/>
        </w:rPr>
        <w:t xml:space="preserve"> </w:t>
      </w:r>
      <w:r w:rsidRPr="00AC10EB">
        <w:rPr>
          <w:rFonts w:ascii="Arial" w:hAnsi="Arial" w:cs="Arial"/>
        </w:rPr>
        <w:t>será</w:t>
      </w:r>
      <w:r w:rsidRPr="00AC10EB">
        <w:rPr>
          <w:rFonts w:ascii="Arial" w:eastAsia="Arial" w:hAnsi="Arial" w:cs="Arial"/>
        </w:rPr>
        <w:t xml:space="preserve"> </w:t>
      </w:r>
      <w:r w:rsidRPr="00AC10EB">
        <w:rPr>
          <w:rFonts w:ascii="Arial" w:hAnsi="Arial" w:cs="Arial"/>
        </w:rPr>
        <w:t>pagado</w:t>
      </w:r>
      <w:r w:rsidRPr="00AC10EB">
        <w:rPr>
          <w:rFonts w:ascii="Arial" w:eastAsia="Arial" w:hAnsi="Arial" w:cs="Arial"/>
        </w:rPr>
        <w:t xml:space="preserve"> </w:t>
      </w:r>
      <w:r w:rsidRPr="00AC10EB">
        <w:rPr>
          <w:rFonts w:ascii="Arial" w:hAnsi="Arial" w:cs="Arial"/>
        </w:rPr>
        <w:t>por</w:t>
      </w:r>
      <w:r w:rsidRPr="00AC10EB">
        <w:rPr>
          <w:rFonts w:ascii="Arial" w:eastAsia="Arial" w:hAnsi="Arial" w:cs="Arial"/>
        </w:rPr>
        <w:t xml:space="preserve"> </w:t>
      </w:r>
      <w:r w:rsidRPr="00AC10EB">
        <w:rPr>
          <w:rFonts w:ascii="Arial" w:hAnsi="Arial" w:cs="Arial"/>
          <w:b/>
        </w:rPr>
        <w:t>TRANSMILENIO</w:t>
      </w:r>
      <w:r w:rsidRPr="00AC10EB">
        <w:rPr>
          <w:rFonts w:ascii="Arial" w:eastAsia="Arial" w:hAnsi="Arial" w:cs="Arial"/>
          <w:b/>
        </w:rPr>
        <w:t xml:space="preserve"> </w:t>
      </w:r>
      <w:r w:rsidRPr="00AC10EB">
        <w:rPr>
          <w:rFonts w:ascii="Arial" w:hAnsi="Arial" w:cs="Arial"/>
          <w:b/>
        </w:rPr>
        <w:t>S.A.</w:t>
      </w:r>
      <w:r w:rsidRPr="00AC10EB">
        <w:rPr>
          <w:rFonts w:ascii="Arial" w:eastAsia="Arial" w:hAnsi="Arial" w:cs="Arial"/>
        </w:rPr>
        <w:t xml:space="preserve"> </w:t>
      </w:r>
      <w:r w:rsidRPr="00AC10EB">
        <w:rPr>
          <w:rFonts w:ascii="Arial" w:hAnsi="Arial" w:cs="Arial"/>
        </w:rPr>
        <w:t>mediante</w:t>
      </w:r>
      <w:r w:rsidRPr="00AC10EB">
        <w:rPr>
          <w:rFonts w:ascii="Arial" w:eastAsia="Arial" w:hAnsi="Arial" w:cs="Arial"/>
        </w:rPr>
        <w:t xml:space="preserve"> </w:t>
      </w:r>
      <w:r w:rsidRPr="00AC10EB">
        <w:rPr>
          <w:rFonts w:ascii="Arial" w:hAnsi="Arial" w:cs="Arial"/>
        </w:rPr>
        <w:t>consignación</w:t>
      </w:r>
      <w:r w:rsidRPr="00AC10EB">
        <w:rPr>
          <w:rFonts w:ascii="Arial" w:eastAsia="Arial" w:hAnsi="Arial" w:cs="Arial"/>
        </w:rPr>
        <w:t xml:space="preserve"> </w:t>
      </w:r>
      <w:r w:rsidRPr="00AC10EB">
        <w:rPr>
          <w:rFonts w:ascii="Arial" w:hAnsi="Arial" w:cs="Arial"/>
        </w:rPr>
        <w:t>o</w:t>
      </w:r>
      <w:r w:rsidRPr="00AC10EB">
        <w:rPr>
          <w:rFonts w:ascii="Arial" w:eastAsia="Arial" w:hAnsi="Arial" w:cs="Arial"/>
        </w:rPr>
        <w:t xml:space="preserve"> </w:t>
      </w:r>
      <w:r w:rsidRPr="00AC10EB">
        <w:rPr>
          <w:rFonts w:ascii="Arial" w:hAnsi="Arial" w:cs="Arial"/>
        </w:rPr>
        <w:t>transferencia</w:t>
      </w:r>
      <w:r w:rsidRPr="00AC10EB">
        <w:rPr>
          <w:rFonts w:ascii="Arial" w:eastAsia="Arial" w:hAnsi="Arial" w:cs="Arial"/>
        </w:rPr>
        <w:t xml:space="preserve"> </w:t>
      </w:r>
      <w:r w:rsidRPr="00AC10EB">
        <w:rPr>
          <w:rFonts w:ascii="Arial" w:hAnsi="Arial" w:cs="Arial"/>
        </w:rPr>
        <w:t>a</w:t>
      </w:r>
      <w:r w:rsidRPr="00AC10EB">
        <w:rPr>
          <w:rFonts w:ascii="Arial" w:eastAsia="Arial" w:hAnsi="Arial" w:cs="Arial"/>
        </w:rPr>
        <w:t xml:space="preserve"> </w:t>
      </w:r>
      <w:r w:rsidRPr="00AC10EB">
        <w:rPr>
          <w:rFonts w:ascii="Arial" w:hAnsi="Arial" w:cs="Arial"/>
        </w:rPr>
        <w:t>la</w:t>
      </w:r>
      <w:r w:rsidRPr="00AC10EB">
        <w:rPr>
          <w:rFonts w:ascii="Arial" w:eastAsia="Arial" w:hAnsi="Arial" w:cs="Arial"/>
        </w:rPr>
        <w:t xml:space="preserve"> </w:t>
      </w:r>
      <w:r w:rsidRPr="00AC10EB">
        <w:rPr>
          <w:rFonts w:ascii="Arial" w:hAnsi="Arial" w:cs="Arial"/>
        </w:rPr>
        <w:t>cuenta bancaria</w:t>
      </w:r>
      <w:r w:rsidRPr="00AC10EB">
        <w:rPr>
          <w:rFonts w:ascii="Arial" w:eastAsia="Arial" w:hAnsi="Arial" w:cs="Arial"/>
        </w:rPr>
        <w:t xml:space="preserve"> </w:t>
      </w:r>
      <w:r w:rsidRPr="00AC10EB">
        <w:rPr>
          <w:rFonts w:ascii="Arial" w:hAnsi="Arial" w:cs="Arial"/>
        </w:rPr>
        <w:t>que</w:t>
      </w:r>
      <w:r w:rsidRPr="00AC10EB">
        <w:rPr>
          <w:rFonts w:ascii="Arial" w:eastAsia="Arial" w:hAnsi="Arial" w:cs="Arial"/>
        </w:rPr>
        <w:t xml:space="preserve"> </w:t>
      </w:r>
      <w:r w:rsidRPr="00AC10EB">
        <w:rPr>
          <w:rFonts w:ascii="Arial" w:eastAsia="Arial" w:hAnsi="Arial" w:cs="Arial"/>
          <w:b/>
        </w:rPr>
        <w:t>EL</w:t>
      </w:r>
      <w:r w:rsidRPr="00AC10EB">
        <w:rPr>
          <w:rFonts w:ascii="Arial" w:eastAsia="Arial" w:hAnsi="Arial" w:cs="Arial"/>
        </w:rPr>
        <w:t xml:space="preserve"> </w:t>
      </w:r>
      <w:r w:rsidRPr="00AC10EB">
        <w:rPr>
          <w:rFonts w:ascii="Arial" w:hAnsi="Arial" w:cs="Arial"/>
          <w:b/>
        </w:rPr>
        <w:t>PROPIETARIO/BENEFICIARIO</w:t>
      </w:r>
      <w:r w:rsidRPr="00AC10EB">
        <w:rPr>
          <w:rFonts w:ascii="Arial" w:eastAsia="Arial" w:hAnsi="Arial" w:cs="Arial"/>
          <w:b/>
        </w:rPr>
        <w:t xml:space="preserve"> </w:t>
      </w:r>
      <w:r w:rsidRPr="00AC10EB">
        <w:rPr>
          <w:rFonts w:ascii="Arial" w:hAnsi="Arial" w:cs="Arial"/>
        </w:rPr>
        <w:t>acredite</w:t>
      </w:r>
      <w:r w:rsidRPr="00AC10EB">
        <w:rPr>
          <w:rFonts w:ascii="Arial" w:eastAsia="Arial" w:hAnsi="Arial" w:cs="Arial"/>
        </w:rPr>
        <w:t xml:space="preserve"> </w:t>
      </w:r>
      <w:r w:rsidRPr="00AC10EB">
        <w:rPr>
          <w:rFonts w:ascii="Arial" w:hAnsi="Arial" w:cs="Arial"/>
        </w:rPr>
        <w:t>en</w:t>
      </w:r>
      <w:r w:rsidRPr="00AC10EB">
        <w:rPr>
          <w:rFonts w:ascii="Arial" w:eastAsia="Arial" w:hAnsi="Arial" w:cs="Arial"/>
        </w:rPr>
        <w:t xml:space="preserve"> </w:t>
      </w:r>
      <w:r w:rsidRPr="00AC10EB">
        <w:rPr>
          <w:rFonts w:ascii="Arial" w:hAnsi="Arial" w:cs="Arial"/>
        </w:rPr>
        <w:t>los</w:t>
      </w:r>
      <w:r w:rsidRPr="00AC10EB">
        <w:rPr>
          <w:rFonts w:ascii="Arial" w:eastAsia="Arial" w:hAnsi="Arial" w:cs="Arial"/>
        </w:rPr>
        <w:t xml:space="preserve"> </w:t>
      </w:r>
      <w:r w:rsidRPr="00AC10EB">
        <w:rPr>
          <w:rFonts w:ascii="Arial" w:hAnsi="Arial" w:cs="Arial"/>
        </w:rPr>
        <w:t>documentos</w:t>
      </w:r>
      <w:r w:rsidRPr="00AC10EB">
        <w:rPr>
          <w:rFonts w:ascii="Arial" w:eastAsia="Arial" w:hAnsi="Arial" w:cs="Arial"/>
        </w:rPr>
        <w:t xml:space="preserve"> </w:t>
      </w:r>
      <w:r w:rsidRPr="00AC10EB">
        <w:rPr>
          <w:rFonts w:ascii="Arial" w:hAnsi="Arial" w:cs="Arial"/>
        </w:rPr>
        <w:t>incluidos</w:t>
      </w:r>
      <w:r w:rsidRPr="00AC10EB">
        <w:rPr>
          <w:rFonts w:ascii="Arial" w:eastAsia="Arial" w:hAnsi="Arial" w:cs="Arial"/>
        </w:rPr>
        <w:t xml:space="preserve"> </w:t>
      </w:r>
      <w:r w:rsidRPr="00AC10EB">
        <w:rPr>
          <w:rFonts w:ascii="Arial" w:hAnsi="Arial" w:cs="Arial"/>
        </w:rPr>
        <w:t>dentro</w:t>
      </w:r>
      <w:r w:rsidRPr="00AC10EB">
        <w:rPr>
          <w:rFonts w:ascii="Arial" w:eastAsia="Arial" w:hAnsi="Arial" w:cs="Arial"/>
        </w:rPr>
        <w:t xml:space="preserve"> </w:t>
      </w:r>
      <w:r w:rsidRPr="00AC10EB">
        <w:rPr>
          <w:rFonts w:ascii="Arial" w:hAnsi="Arial" w:cs="Arial"/>
        </w:rPr>
        <w:t>de</w:t>
      </w:r>
      <w:r w:rsidRPr="00AC10EB">
        <w:rPr>
          <w:rFonts w:ascii="Arial" w:eastAsia="Arial" w:hAnsi="Arial" w:cs="Arial"/>
        </w:rPr>
        <w:t xml:space="preserve"> </w:t>
      </w:r>
      <w:r w:rsidRPr="00AC10EB">
        <w:rPr>
          <w:rFonts w:ascii="Arial" w:hAnsi="Arial" w:cs="Arial"/>
        </w:rPr>
        <w:t>la</w:t>
      </w:r>
      <w:r w:rsidRPr="00AC10EB">
        <w:rPr>
          <w:rFonts w:ascii="Arial" w:eastAsia="Arial" w:hAnsi="Arial" w:cs="Arial"/>
        </w:rPr>
        <w:t xml:space="preserve"> </w:t>
      </w:r>
      <w:r w:rsidRPr="00AC10EB">
        <w:rPr>
          <w:rFonts w:ascii="Arial" w:hAnsi="Arial" w:cs="Arial"/>
        </w:rPr>
        <w:t>cuenta</w:t>
      </w:r>
      <w:r w:rsidRPr="00AC10EB">
        <w:rPr>
          <w:rFonts w:ascii="Arial" w:eastAsia="Arial" w:hAnsi="Arial" w:cs="Arial"/>
        </w:rPr>
        <w:t xml:space="preserve"> </w:t>
      </w:r>
      <w:r w:rsidRPr="00AC10EB">
        <w:rPr>
          <w:rFonts w:ascii="Arial" w:hAnsi="Arial" w:cs="Arial"/>
        </w:rPr>
        <w:t>de</w:t>
      </w:r>
      <w:r w:rsidRPr="00AC10EB">
        <w:rPr>
          <w:rFonts w:ascii="Arial" w:eastAsia="Arial" w:hAnsi="Arial" w:cs="Arial"/>
        </w:rPr>
        <w:t xml:space="preserve"> </w:t>
      </w:r>
      <w:r w:rsidRPr="00AC10EB">
        <w:rPr>
          <w:rFonts w:ascii="Arial" w:hAnsi="Arial" w:cs="Arial"/>
        </w:rPr>
        <w:t>cobro</w:t>
      </w:r>
      <w:r w:rsidRPr="00AC10EB">
        <w:rPr>
          <w:rFonts w:ascii="Arial" w:eastAsia="Arial" w:hAnsi="Arial" w:cs="Arial"/>
        </w:rPr>
        <w:t xml:space="preserve"> </w:t>
      </w:r>
      <w:r>
        <w:rPr>
          <w:rFonts w:ascii="Arial" w:eastAsia="Arial" w:hAnsi="Arial" w:cs="Arial"/>
        </w:rPr>
        <w:t xml:space="preserve">o factura </w:t>
      </w:r>
      <w:r w:rsidRPr="00AC10EB">
        <w:rPr>
          <w:rFonts w:ascii="Arial" w:hAnsi="Arial" w:cs="Arial"/>
        </w:rPr>
        <w:t xml:space="preserve">correspondiente. </w:t>
      </w:r>
    </w:p>
    <w:p w14:paraId="124C002D" w14:textId="77777777" w:rsidR="00A439E8" w:rsidRPr="00AC10EB" w:rsidRDefault="00A439E8" w:rsidP="00A439E8">
      <w:pPr>
        <w:spacing w:after="0" w:line="240" w:lineRule="auto"/>
        <w:jc w:val="both"/>
        <w:rPr>
          <w:rFonts w:ascii="Arial" w:hAnsi="Arial" w:cs="Arial"/>
        </w:rPr>
      </w:pPr>
    </w:p>
    <w:p w14:paraId="08AF71C1" w14:textId="77777777" w:rsidR="00A439E8" w:rsidRPr="003E7DF5" w:rsidRDefault="00A439E8" w:rsidP="00A439E8">
      <w:pPr>
        <w:spacing w:after="0" w:line="240" w:lineRule="auto"/>
        <w:jc w:val="both"/>
        <w:rPr>
          <w:rFonts w:ascii="Arial" w:eastAsia="Arial" w:hAnsi="Arial" w:cs="Arial"/>
          <w:b/>
        </w:rPr>
      </w:pPr>
      <w:r w:rsidRPr="00AC10EB">
        <w:rPr>
          <w:rFonts w:ascii="Arial" w:hAnsi="Arial" w:cs="Arial"/>
          <w:b/>
          <w:u w:val="single"/>
        </w:rPr>
        <w:t>CLÁUSULA</w:t>
      </w:r>
      <w:r w:rsidRPr="00AC10EB">
        <w:rPr>
          <w:rFonts w:ascii="Arial" w:eastAsia="Arial" w:hAnsi="Arial" w:cs="Arial"/>
          <w:b/>
          <w:u w:val="single"/>
        </w:rPr>
        <w:t xml:space="preserve"> </w:t>
      </w:r>
      <w:r w:rsidRPr="00AC10EB">
        <w:rPr>
          <w:rFonts w:ascii="Arial" w:hAnsi="Arial" w:cs="Arial"/>
          <w:b/>
          <w:u w:val="single"/>
        </w:rPr>
        <w:t>CUARTA:</w:t>
      </w:r>
      <w:r w:rsidRPr="00AC10EB">
        <w:rPr>
          <w:rFonts w:ascii="Arial" w:eastAsia="Arial" w:hAnsi="Arial" w:cs="Arial"/>
          <w:b/>
          <w:u w:val="single"/>
        </w:rPr>
        <w:t xml:space="preserve"> </w:t>
      </w:r>
      <w:r w:rsidRPr="00AC10EB">
        <w:rPr>
          <w:rFonts w:ascii="Arial" w:hAnsi="Arial" w:cs="Arial"/>
          <w:b/>
          <w:u w:val="single"/>
        </w:rPr>
        <w:t>REQUISITOS,</w:t>
      </w:r>
      <w:r w:rsidRPr="00AC10EB">
        <w:rPr>
          <w:rFonts w:ascii="Arial" w:eastAsia="Arial" w:hAnsi="Arial" w:cs="Arial"/>
          <w:b/>
          <w:u w:val="single"/>
        </w:rPr>
        <w:t xml:space="preserve"> </w:t>
      </w:r>
      <w:r w:rsidRPr="00AC10EB">
        <w:rPr>
          <w:rFonts w:ascii="Arial" w:hAnsi="Arial" w:cs="Arial"/>
          <w:b/>
          <w:u w:val="single"/>
        </w:rPr>
        <w:t>CONDICIONES</w:t>
      </w:r>
      <w:r w:rsidRPr="00AC10EB">
        <w:rPr>
          <w:rFonts w:ascii="Arial" w:eastAsia="Arial" w:hAnsi="Arial" w:cs="Arial"/>
          <w:b/>
          <w:u w:val="single"/>
        </w:rPr>
        <w:t xml:space="preserve"> </w:t>
      </w:r>
      <w:r w:rsidRPr="00AC10EB">
        <w:rPr>
          <w:rFonts w:ascii="Arial" w:hAnsi="Arial" w:cs="Arial"/>
          <w:b/>
          <w:u w:val="single"/>
        </w:rPr>
        <w:t>Y</w:t>
      </w:r>
      <w:r w:rsidRPr="00AC10EB">
        <w:rPr>
          <w:rFonts w:ascii="Arial" w:eastAsia="Arial" w:hAnsi="Arial" w:cs="Arial"/>
          <w:b/>
          <w:u w:val="single"/>
        </w:rPr>
        <w:t xml:space="preserve"> </w:t>
      </w:r>
      <w:r w:rsidRPr="00AC10EB">
        <w:rPr>
          <w:rFonts w:ascii="Arial" w:hAnsi="Arial" w:cs="Arial"/>
          <w:b/>
          <w:u w:val="single"/>
        </w:rPr>
        <w:t>OBLIGACIONES</w:t>
      </w:r>
      <w:r w:rsidRPr="00AC10EB">
        <w:rPr>
          <w:rFonts w:ascii="Arial" w:eastAsia="Arial" w:hAnsi="Arial" w:cs="Arial"/>
          <w:b/>
          <w:u w:val="single"/>
        </w:rPr>
        <w:t xml:space="preserve"> </w:t>
      </w:r>
      <w:r w:rsidRPr="00AC10EB">
        <w:rPr>
          <w:rFonts w:ascii="Arial" w:hAnsi="Arial" w:cs="Arial"/>
          <w:b/>
          <w:u w:val="single"/>
        </w:rPr>
        <w:t>DE EL</w:t>
      </w:r>
      <w:r w:rsidRPr="00AC10EB">
        <w:rPr>
          <w:rFonts w:ascii="Arial" w:eastAsia="Arial" w:hAnsi="Arial" w:cs="Arial"/>
          <w:b/>
          <w:u w:val="single"/>
        </w:rPr>
        <w:t xml:space="preserve"> </w:t>
      </w:r>
      <w:r w:rsidRPr="00AC10EB">
        <w:rPr>
          <w:rFonts w:ascii="Arial" w:hAnsi="Arial" w:cs="Arial"/>
          <w:b/>
          <w:u w:val="single"/>
        </w:rPr>
        <w:t>PROPIETARIO/BENEFICIARIO.</w:t>
      </w:r>
      <w:r>
        <w:rPr>
          <w:rFonts w:ascii="Arial" w:hAnsi="Arial" w:cs="Arial"/>
          <w:b/>
          <w:u w:val="single"/>
        </w:rPr>
        <w:t>-</w:t>
      </w:r>
      <w:r>
        <w:rPr>
          <w:rFonts w:ascii="Arial" w:hAnsi="Arial" w:cs="Arial"/>
          <w:b/>
          <w:u w:val="single"/>
        </w:rPr>
        <w:tab/>
      </w:r>
      <w:r>
        <w:rPr>
          <w:rFonts w:ascii="Arial" w:eastAsia="Arial" w:hAnsi="Arial" w:cs="Arial"/>
        </w:rPr>
        <w:t xml:space="preserve">Para recibir el desembolso </w:t>
      </w:r>
      <w:r w:rsidRPr="00AC10EB">
        <w:rPr>
          <w:rFonts w:ascii="Arial" w:hAnsi="Arial" w:cs="Arial"/>
          <w:b/>
        </w:rPr>
        <w:t>EL PROPIETARIO/BENEFICIARIO</w:t>
      </w:r>
      <w:r>
        <w:rPr>
          <w:rFonts w:ascii="Arial" w:hAnsi="Arial" w:cs="Arial"/>
          <w:b/>
        </w:rPr>
        <w:t xml:space="preserve"> </w:t>
      </w:r>
      <w:r>
        <w:rPr>
          <w:rFonts w:ascii="Arial" w:hAnsi="Arial" w:cs="Arial"/>
        </w:rPr>
        <w:t>deberá</w:t>
      </w:r>
      <w:r w:rsidRPr="00AC10EB">
        <w:rPr>
          <w:rFonts w:ascii="Arial" w:hAnsi="Arial" w:cs="Arial"/>
        </w:rPr>
        <w:t>: 1. Realizar</w:t>
      </w:r>
      <w:r w:rsidRPr="00AC10EB">
        <w:rPr>
          <w:rFonts w:ascii="Arial" w:eastAsia="Arial" w:hAnsi="Arial" w:cs="Arial"/>
        </w:rPr>
        <w:t xml:space="preserve"> </w:t>
      </w:r>
      <w:r w:rsidRPr="00AC10EB">
        <w:rPr>
          <w:rFonts w:ascii="Arial" w:hAnsi="Arial" w:cs="Arial"/>
        </w:rPr>
        <w:t>la</w:t>
      </w:r>
      <w:r w:rsidRPr="00AC10EB">
        <w:rPr>
          <w:rFonts w:ascii="Arial" w:eastAsia="Arial" w:hAnsi="Arial" w:cs="Arial"/>
        </w:rPr>
        <w:t xml:space="preserve"> </w:t>
      </w:r>
      <w:r w:rsidRPr="00AC10EB">
        <w:rPr>
          <w:rFonts w:ascii="Arial" w:hAnsi="Arial" w:cs="Arial"/>
        </w:rPr>
        <w:t>desintegración</w:t>
      </w:r>
      <w:r w:rsidRPr="00AC10EB">
        <w:rPr>
          <w:rFonts w:ascii="Arial" w:eastAsia="Arial" w:hAnsi="Arial" w:cs="Arial"/>
        </w:rPr>
        <w:t xml:space="preserve"> </w:t>
      </w:r>
      <w:r w:rsidRPr="00AC10EB">
        <w:rPr>
          <w:rFonts w:ascii="Arial" w:hAnsi="Arial" w:cs="Arial"/>
        </w:rPr>
        <w:t>física</w:t>
      </w:r>
      <w:r w:rsidRPr="00AC10EB">
        <w:rPr>
          <w:rFonts w:ascii="Arial" w:eastAsia="Arial" w:hAnsi="Arial" w:cs="Arial"/>
        </w:rPr>
        <w:t xml:space="preserve"> </w:t>
      </w:r>
      <w:r w:rsidRPr="00AC10EB">
        <w:rPr>
          <w:rFonts w:ascii="Arial" w:hAnsi="Arial" w:cs="Arial"/>
        </w:rPr>
        <w:t>del</w:t>
      </w:r>
      <w:r w:rsidRPr="00AC10EB">
        <w:rPr>
          <w:rFonts w:ascii="Arial" w:eastAsia="Arial" w:hAnsi="Arial" w:cs="Arial"/>
        </w:rPr>
        <w:t xml:space="preserve"> </w:t>
      </w:r>
      <w:r w:rsidRPr="00AC10EB">
        <w:rPr>
          <w:rFonts w:ascii="Arial" w:hAnsi="Arial" w:cs="Arial"/>
        </w:rPr>
        <w:t>vehículo</w:t>
      </w:r>
      <w:r w:rsidRPr="00AC10EB">
        <w:rPr>
          <w:rFonts w:ascii="Arial" w:eastAsia="Arial" w:hAnsi="Arial" w:cs="Arial"/>
        </w:rPr>
        <w:t xml:space="preserve"> </w:t>
      </w:r>
      <w:r w:rsidRPr="00AC10EB">
        <w:rPr>
          <w:rFonts w:ascii="Arial" w:hAnsi="Arial" w:cs="Arial"/>
        </w:rPr>
        <w:t>ante</w:t>
      </w:r>
      <w:r w:rsidRPr="00AC10EB">
        <w:rPr>
          <w:rFonts w:ascii="Arial" w:eastAsia="Arial" w:hAnsi="Arial" w:cs="Arial"/>
        </w:rPr>
        <w:t xml:space="preserve"> </w:t>
      </w:r>
      <w:r w:rsidRPr="00AC10EB">
        <w:rPr>
          <w:rFonts w:ascii="Arial" w:hAnsi="Arial" w:cs="Arial"/>
        </w:rPr>
        <w:t>las</w:t>
      </w:r>
      <w:r w:rsidRPr="00AC10EB">
        <w:rPr>
          <w:rFonts w:ascii="Arial" w:eastAsia="Arial" w:hAnsi="Arial" w:cs="Arial"/>
        </w:rPr>
        <w:t xml:space="preserve"> </w:t>
      </w:r>
      <w:r w:rsidRPr="00AC10EB">
        <w:rPr>
          <w:rFonts w:ascii="Arial" w:hAnsi="Arial" w:cs="Arial"/>
        </w:rPr>
        <w:t>entidades</w:t>
      </w:r>
      <w:r w:rsidRPr="00AC10EB">
        <w:rPr>
          <w:rFonts w:ascii="Arial" w:eastAsia="Arial" w:hAnsi="Arial" w:cs="Arial"/>
        </w:rPr>
        <w:t xml:space="preserve"> </w:t>
      </w:r>
      <w:r w:rsidRPr="00AC10EB">
        <w:rPr>
          <w:rFonts w:ascii="Arial" w:hAnsi="Arial" w:cs="Arial"/>
        </w:rPr>
        <w:t>autorizadas</w:t>
      </w:r>
      <w:r w:rsidRPr="00AC10EB">
        <w:rPr>
          <w:rFonts w:ascii="Arial" w:eastAsia="Arial" w:hAnsi="Arial" w:cs="Arial"/>
        </w:rPr>
        <w:t xml:space="preserve"> </w:t>
      </w:r>
      <w:r w:rsidRPr="00AC10EB">
        <w:rPr>
          <w:rFonts w:ascii="Arial" w:hAnsi="Arial" w:cs="Arial"/>
        </w:rPr>
        <w:t>y</w:t>
      </w:r>
      <w:r w:rsidRPr="00AC10EB">
        <w:rPr>
          <w:rFonts w:ascii="Arial" w:eastAsia="Arial" w:hAnsi="Arial" w:cs="Arial"/>
        </w:rPr>
        <w:t xml:space="preserve"> </w:t>
      </w:r>
      <w:r w:rsidRPr="00AC10EB">
        <w:rPr>
          <w:rFonts w:ascii="Arial" w:hAnsi="Arial" w:cs="Arial"/>
        </w:rPr>
        <w:t>bajo</w:t>
      </w:r>
      <w:r w:rsidRPr="00AC10EB">
        <w:rPr>
          <w:rFonts w:ascii="Arial" w:eastAsia="Arial" w:hAnsi="Arial" w:cs="Arial"/>
        </w:rPr>
        <w:t xml:space="preserve"> </w:t>
      </w:r>
      <w:r w:rsidRPr="00AC10EB">
        <w:rPr>
          <w:rFonts w:ascii="Arial" w:hAnsi="Arial" w:cs="Arial"/>
        </w:rPr>
        <w:t>los</w:t>
      </w:r>
      <w:r w:rsidRPr="00AC10EB">
        <w:rPr>
          <w:rFonts w:ascii="Arial" w:eastAsia="Arial" w:hAnsi="Arial" w:cs="Arial"/>
        </w:rPr>
        <w:t xml:space="preserve"> </w:t>
      </w:r>
      <w:r w:rsidRPr="00AC10EB">
        <w:rPr>
          <w:rFonts w:ascii="Arial" w:hAnsi="Arial" w:cs="Arial"/>
        </w:rPr>
        <w:t>trámites</w:t>
      </w:r>
      <w:r w:rsidRPr="00AC10EB">
        <w:rPr>
          <w:rFonts w:ascii="Arial" w:eastAsia="Arial" w:hAnsi="Arial" w:cs="Arial"/>
        </w:rPr>
        <w:t xml:space="preserve"> </w:t>
      </w:r>
      <w:r w:rsidRPr="00AC10EB">
        <w:rPr>
          <w:rFonts w:ascii="Arial" w:hAnsi="Arial" w:cs="Arial"/>
        </w:rPr>
        <w:t>requeridos</w:t>
      </w:r>
      <w:r w:rsidRPr="00AC10EB">
        <w:rPr>
          <w:rFonts w:ascii="Arial" w:eastAsia="Arial" w:hAnsi="Arial" w:cs="Arial"/>
        </w:rPr>
        <w:t xml:space="preserve"> </w:t>
      </w:r>
      <w:r w:rsidRPr="00AC10EB">
        <w:rPr>
          <w:rFonts w:ascii="Arial" w:hAnsi="Arial" w:cs="Arial"/>
        </w:rPr>
        <w:t>para</w:t>
      </w:r>
      <w:r w:rsidRPr="00AC10EB">
        <w:rPr>
          <w:rFonts w:ascii="Arial" w:eastAsia="Arial" w:hAnsi="Arial" w:cs="Arial"/>
        </w:rPr>
        <w:t xml:space="preserve"> </w:t>
      </w:r>
      <w:r w:rsidRPr="00AC10EB">
        <w:rPr>
          <w:rFonts w:ascii="Arial" w:hAnsi="Arial" w:cs="Arial"/>
        </w:rPr>
        <w:t>tal</w:t>
      </w:r>
      <w:r w:rsidRPr="00AC10EB">
        <w:rPr>
          <w:rFonts w:ascii="Arial" w:eastAsia="Arial" w:hAnsi="Arial" w:cs="Arial"/>
        </w:rPr>
        <w:t xml:space="preserve"> </w:t>
      </w:r>
      <w:r w:rsidRPr="00AC10EB">
        <w:rPr>
          <w:rFonts w:ascii="Arial" w:hAnsi="Arial" w:cs="Arial"/>
        </w:rPr>
        <w:t>fin,</w:t>
      </w:r>
      <w:r w:rsidRPr="00AC10EB">
        <w:rPr>
          <w:rFonts w:ascii="Arial" w:eastAsia="Arial" w:hAnsi="Arial" w:cs="Arial"/>
        </w:rPr>
        <w:t xml:space="preserve"> </w:t>
      </w:r>
      <w:r w:rsidRPr="00AC10EB">
        <w:rPr>
          <w:rFonts w:ascii="Arial" w:hAnsi="Arial" w:cs="Arial"/>
        </w:rPr>
        <w:t>en</w:t>
      </w:r>
      <w:r w:rsidRPr="00AC10EB">
        <w:rPr>
          <w:rFonts w:ascii="Arial" w:eastAsia="Arial" w:hAnsi="Arial" w:cs="Arial"/>
        </w:rPr>
        <w:t xml:space="preserve"> </w:t>
      </w:r>
      <w:r w:rsidRPr="00AC10EB">
        <w:rPr>
          <w:rFonts w:ascii="Arial" w:hAnsi="Arial" w:cs="Arial"/>
        </w:rPr>
        <w:t>un</w:t>
      </w:r>
      <w:r w:rsidRPr="00AC10EB">
        <w:rPr>
          <w:rFonts w:ascii="Arial" w:eastAsia="Arial" w:hAnsi="Arial" w:cs="Arial"/>
        </w:rPr>
        <w:t xml:space="preserve"> </w:t>
      </w:r>
      <w:r w:rsidRPr="00AC10EB">
        <w:rPr>
          <w:rFonts w:ascii="Arial" w:hAnsi="Arial" w:cs="Arial"/>
        </w:rPr>
        <w:t>plazo</w:t>
      </w:r>
      <w:r w:rsidRPr="00AC10EB">
        <w:rPr>
          <w:rFonts w:ascii="Arial" w:eastAsia="Arial" w:hAnsi="Arial" w:cs="Arial"/>
        </w:rPr>
        <w:t xml:space="preserve"> </w:t>
      </w:r>
      <w:r w:rsidRPr="00AC10EB">
        <w:rPr>
          <w:rFonts w:ascii="Arial" w:hAnsi="Arial" w:cs="Arial"/>
        </w:rPr>
        <w:t>máximo</w:t>
      </w:r>
      <w:r w:rsidRPr="00AC10EB">
        <w:rPr>
          <w:rFonts w:ascii="Arial" w:eastAsia="Arial" w:hAnsi="Arial" w:cs="Arial"/>
        </w:rPr>
        <w:t xml:space="preserve"> </w:t>
      </w:r>
      <w:r w:rsidRPr="00AC10EB">
        <w:rPr>
          <w:rFonts w:ascii="Arial" w:hAnsi="Arial" w:cs="Arial"/>
        </w:rPr>
        <w:t>de</w:t>
      </w:r>
      <w:r w:rsidRPr="00AC10EB">
        <w:rPr>
          <w:rFonts w:ascii="Arial" w:eastAsia="Arial" w:hAnsi="Arial" w:cs="Arial"/>
        </w:rPr>
        <w:t xml:space="preserve"> </w:t>
      </w:r>
      <w:r w:rsidRPr="00AC10EB">
        <w:rPr>
          <w:rFonts w:ascii="Arial" w:hAnsi="Arial" w:cs="Arial"/>
        </w:rPr>
        <w:t>treinta</w:t>
      </w:r>
      <w:r w:rsidRPr="00AC10EB">
        <w:rPr>
          <w:rFonts w:ascii="Arial" w:eastAsia="Arial" w:hAnsi="Arial" w:cs="Arial"/>
        </w:rPr>
        <w:t xml:space="preserve"> </w:t>
      </w:r>
      <w:r w:rsidRPr="00AC10EB">
        <w:rPr>
          <w:rFonts w:ascii="Arial" w:hAnsi="Arial" w:cs="Arial"/>
        </w:rPr>
        <w:t>(30)</w:t>
      </w:r>
      <w:r w:rsidRPr="00AC10EB">
        <w:rPr>
          <w:rFonts w:ascii="Arial" w:eastAsia="Arial" w:hAnsi="Arial" w:cs="Arial"/>
        </w:rPr>
        <w:t xml:space="preserve"> </w:t>
      </w:r>
      <w:r w:rsidRPr="00AC10EB">
        <w:rPr>
          <w:rFonts w:ascii="Arial" w:hAnsi="Arial" w:cs="Arial"/>
        </w:rPr>
        <w:t>días</w:t>
      </w:r>
      <w:r w:rsidRPr="00AC10EB">
        <w:rPr>
          <w:rFonts w:ascii="Arial" w:eastAsia="Arial" w:hAnsi="Arial" w:cs="Arial"/>
        </w:rPr>
        <w:t xml:space="preserve"> </w:t>
      </w:r>
      <w:r w:rsidRPr="00AC10EB">
        <w:rPr>
          <w:rFonts w:ascii="Arial" w:hAnsi="Arial" w:cs="Arial"/>
        </w:rPr>
        <w:t>hábiles contados a partir de</w:t>
      </w:r>
      <w:r>
        <w:rPr>
          <w:rFonts w:ascii="Arial" w:hAnsi="Arial" w:cs="Arial"/>
        </w:rPr>
        <w:t>l día siguiente a</w:t>
      </w:r>
      <w:r w:rsidRPr="00AC10EB">
        <w:rPr>
          <w:rFonts w:ascii="Arial" w:hAnsi="Arial" w:cs="Arial"/>
        </w:rPr>
        <w:t xml:space="preserve"> la suscripción del presente documento</w:t>
      </w:r>
      <w:r>
        <w:rPr>
          <w:rFonts w:ascii="Arial" w:hAnsi="Arial" w:cs="Arial"/>
        </w:rPr>
        <w:t>, lo cual será acreditado con el recibo del centro de desintegración autorizado</w:t>
      </w:r>
      <w:r w:rsidRPr="00AC10EB">
        <w:rPr>
          <w:rFonts w:ascii="Arial" w:eastAsia="Arial" w:hAnsi="Arial" w:cs="Arial"/>
        </w:rPr>
        <w:t>.</w:t>
      </w:r>
      <w:r w:rsidRPr="00AC10EB">
        <w:rPr>
          <w:rFonts w:ascii="Arial" w:hAnsi="Arial" w:cs="Arial"/>
          <w:b/>
        </w:rPr>
        <w:t xml:space="preserve"> </w:t>
      </w:r>
      <w:r w:rsidRPr="00AC10EB">
        <w:rPr>
          <w:rFonts w:ascii="Arial" w:hAnsi="Arial" w:cs="Arial"/>
        </w:rPr>
        <w:t>2. Presentar</w:t>
      </w:r>
      <w:r w:rsidRPr="00AC10EB">
        <w:rPr>
          <w:rFonts w:ascii="Arial" w:eastAsia="Arial" w:hAnsi="Arial" w:cs="Arial"/>
        </w:rPr>
        <w:t xml:space="preserve"> </w:t>
      </w:r>
      <w:r w:rsidRPr="00AC10EB">
        <w:rPr>
          <w:rFonts w:ascii="Arial" w:hAnsi="Arial" w:cs="Arial"/>
        </w:rPr>
        <w:t>a</w:t>
      </w:r>
      <w:r w:rsidRPr="00AC10EB">
        <w:rPr>
          <w:rFonts w:ascii="Arial" w:eastAsia="Arial" w:hAnsi="Arial" w:cs="Arial"/>
        </w:rPr>
        <w:t xml:space="preserve"> </w:t>
      </w:r>
      <w:r w:rsidRPr="00AC10EB">
        <w:rPr>
          <w:rFonts w:ascii="Arial" w:hAnsi="Arial" w:cs="Arial"/>
        </w:rPr>
        <w:t>TRANSMILENIO</w:t>
      </w:r>
      <w:r w:rsidRPr="00AC10EB">
        <w:rPr>
          <w:rFonts w:ascii="Arial" w:eastAsia="Arial" w:hAnsi="Arial" w:cs="Arial"/>
        </w:rPr>
        <w:t xml:space="preserve"> </w:t>
      </w:r>
      <w:r w:rsidRPr="00AC10EB">
        <w:rPr>
          <w:rFonts w:ascii="Arial" w:hAnsi="Arial" w:cs="Arial"/>
        </w:rPr>
        <w:t>S.A.</w:t>
      </w:r>
      <w:r w:rsidRPr="00AC10EB">
        <w:rPr>
          <w:rFonts w:ascii="Arial" w:eastAsia="Arial" w:hAnsi="Arial" w:cs="Arial"/>
        </w:rPr>
        <w:t xml:space="preserve"> </w:t>
      </w:r>
      <w:r w:rsidRPr="00AC10EB">
        <w:rPr>
          <w:rFonts w:ascii="Arial" w:hAnsi="Arial" w:cs="Arial"/>
        </w:rPr>
        <w:t>el</w:t>
      </w:r>
      <w:r w:rsidRPr="00AC10EB">
        <w:rPr>
          <w:rFonts w:ascii="Arial" w:eastAsia="Arial" w:hAnsi="Arial" w:cs="Arial"/>
        </w:rPr>
        <w:t xml:space="preserve"> </w:t>
      </w:r>
      <w:r w:rsidRPr="00AC10EB">
        <w:rPr>
          <w:rFonts w:ascii="Arial" w:hAnsi="Arial" w:cs="Arial"/>
        </w:rPr>
        <w:t>certificado</w:t>
      </w:r>
      <w:r w:rsidRPr="00AC10EB">
        <w:rPr>
          <w:rFonts w:ascii="Arial" w:eastAsia="Arial" w:hAnsi="Arial" w:cs="Arial"/>
        </w:rPr>
        <w:t xml:space="preserve"> </w:t>
      </w:r>
      <w:r w:rsidRPr="00AC10EB">
        <w:rPr>
          <w:rFonts w:ascii="Arial" w:hAnsi="Arial" w:cs="Arial"/>
        </w:rPr>
        <w:t>de</w:t>
      </w:r>
      <w:r w:rsidRPr="00AC10EB">
        <w:rPr>
          <w:rFonts w:ascii="Arial" w:eastAsia="Arial" w:hAnsi="Arial" w:cs="Arial"/>
        </w:rPr>
        <w:t xml:space="preserve"> </w:t>
      </w:r>
      <w:r w:rsidRPr="00AC10EB">
        <w:rPr>
          <w:rFonts w:ascii="Arial" w:hAnsi="Arial" w:cs="Arial"/>
        </w:rPr>
        <w:t>tradición</w:t>
      </w:r>
      <w:r w:rsidRPr="00AC10EB">
        <w:rPr>
          <w:rFonts w:ascii="Arial" w:eastAsia="Arial" w:hAnsi="Arial" w:cs="Arial"/>
        </w:rPr>
        <w:t xml:space="preserve"> </w:t>
      </w:r>
      <w:r w:rsidRPr="00AC10EB">
        <w:rPr>
          <w:rFonts w:ascii="Arial" w:hAnsi="Arial" w:cs="Arial"/>
        </w:rPr>
        <w:t>actualizado</w:t>
      </w:r>
      <w:r w:rsidRPr="00AC10EB">
        <w:rPr>
          <w:rFonts w:ascii="Arial" w:eastAsia="Arial" w:hAnsi="Arial" w:cs="Arial"/>
        </w:rPr>
        <w:t xml:space="preserve"> </w:t>
      </w:r>
      <w:r w:rsidRPr="00AC10EB">
        <w:rPr>
          <w:rFonts w:ascii="Arial" w:hAnsi="Arial" w:cs="Arial"/>
        </w:rPr>
        <w:t>con</w:t>
      </w:r>
      <w:r w:rsidRPr="00AC10EB">
        <w:rPr>
          <w:rFonts w:ascii="Arial" w:eastAsia="Arial" w:hAnsi="Arial" w:cs="Arial"/>
        </w:rPr>
        <w:t xml:space="preserve"> </w:t>
      </w:r>
      <w:r w:rsidRPr="00AC10EB">
        <w:rPr>
          <w:rFonts w:ascii="Arial" w:hAnsi="Arial" w:cs="Arial"/>
        </w:rPr>
        <w:t>la</w:t>
      </w:r>
      <w:r w:rsidRPr="00AC10EB">
        <w:rPr>
          <w:rFonts w:ascii="Arial" w:eastAsia="Arial" w:hAnsi="Arial" w:cs="Arial"/>
        </w:rPr>
        <w:t xml:space="preserve"> </w:t>
      </w:r>
      <w:r w:rsidRPr="00AC10EB">
        <w:rPr>
          <w:rFonts w:ascii="Arial" w:hAnsi="Arial" w:cs="Arial"/>
        </w:rPr>
        <w:t>inscripción</w:t>
      </w:r>
      <w:r w:rsidRPr="00AC10EB">
        <w:rPr>
          <w:rFonts w:ascii="Arial" w:eastAsia="Arial" w:hAnsi="Arial" w:cs="Arial"/>
        </w:rPr>
        <w:t xml:space="preserve"> </w:t>
      </w:r>
      <w:r w:rsidRPr="00AC10EB">
        <w:rPr>
          <w:rFonts w:ascii="Arial" w:hAnsi="Arial" w:cs="Arial"/>
        </w:rPr>
        <w:t>de</w:t>
      </w:r>
      <w:r w:rsidRPr="00AC10EB">
        <w:rPr>
          <w:rFonts w:ascii="Arial" w:eastAsia="Arial" w:hAnsi="Arial" w:cs="Arial"/>
        </w:rPr>
        <w:t xml:space="preserve"> </w:t>
      </w:r>
      <w:r w:rsidRPr="00AC10EB">
        <w:rPr>
          <w:rFonts w:ascii="Arial" w:hAnsi="Arial" w:cs="Arial"/>
        </w:rPr>
        <w:t>la</w:t>
      </w:r>
      <w:r w:rsidRPr="00AC10EB">
        <w:rPr>
          <w:rFonts w:ascii="Arial" w:eastAsia="Arial" w:hAnsi="Arial" w:cs="Arial"/>
        </w:rPr>
        <w:t xml:space="preserve"> </w:t>
      </w:r>
      <w:r w:rsidRPr="00AC10EB">
        <w:rPr>
          <w:rFonts w:ascii="Arial" w:hAnsi="Arial" w:cs="Arial"/>
        </w:rPr>
        <w:t>cancelación</w:t>
      </w:r>
      <w:r w:rsidRPr="00AC10EB">
        <w:rPr>
          <w:rFonts w:ascii="Arial" w:eastAsia="Arial" w:hAnsi="Arial" w:cs="Arial"/>
        </w:rPr>
        <w:t xml:space="preserve"> </w:t>
      </w:r>
      <w:r w:rsidRPr="00AC10EB">
        <w:rPr>
          <w:rFonts w:ascii="Arial" w:hAnsi="Arial" w:cs="Arial"/>
        </w:rPr>
        <w:t>de</w:t>
      </w:r>
      <w:r w:rsidRPr="00AC10EB">
        <w:rPr>
          <w:rFonts w:ascii="Arial" w:eastAsia="Arial" w:hAnsi="Arial" w:cs="Arial"/>
        </w:rPr>
        <w:t xml:space="preserve"> </w:t>
      </w:r>
      <w:r w:rsidRPr="00AC10EB">
        <w:rPr>
          <w:rFonts w:ascii="Arial" w:hAnsi="Arial" w:cs="Arial"/>
        </w:rPr>
        <w:t>la</w:t>
      </w:r>
      <w:r w:rsidRPr="00AC10EB">
        <w:rPr>
          <w:rFonts w:ascii="Arial" w:eastAsia="Arial" w:hAnsi="Arial" w:cs="Arial"/>
        </w:rPr>
        <w:t xml:space="preserve"> </w:t>
      </w:r>
      <w:r w:rsidRPr="00AC10EB">
        <w:rPr>
          <w:rFonts w:ascii="Arial" w:hAnsi="Arial" w:cs="Arial"/>
        </w:rPr>
        <w:t>matrícula</w:t>
      </w:r>
      <w:r w:rsidRPr="00AC10EB">
        <w:rPr>
          <w:rFonts w:ascii="Arial" w:eastAsia="Arial" w:hAnsi="Arial" w:cs="Arial"/>
        </w:rPr>
        <w:t xml:space="preserve"> </w:t>
      </w:r>
      <w:r w:rsidRPr="00AC10EB">
        <w:rPr>
          <w:rFonts w:ascii="Arial" w:hAnsi="Arial" w:cs="Arial"/>
        </w:rPr>
        <w:t>del</w:t>
      </w:r>
      <w:r w:rsidRPr="00AC10EB">
        <w:rPr>
          <w:rFonts w:ascii="Arial" w:eastAsia="Arial" w:hAnsi="Arial" w:cs="Arial"/>
        </w:rPr>
        <w:t xml:space="preserve"> </w:t>
      </w:r>
      <w:r w:rsidRPr="00AC10EB">
        <w:rPr>
          <w:rFonts w:ascii="Arial" w:hAnsi="Arial" w:cs="Arial"/>
        </w:rPr>
        <w:t>vehículo.</w:t>
      </w:r>
      <w:r w:rsidRPr="00AC10EB">
        <w:rPr>
          <w:rFonts w:ascii="Arial" w:eastAsia="Arial" w:hAnsi="Arial" w:cs="Arial"/>
        </w:rPr>
        <w:t xml:space="preserve"> </w:t>
      </w:r>
      <w:r>
        <w:rPr>
          <w:rFonts w:ascii="Arial" w:hAnsi="Arial" w:cs="Arial"/>
          <w:lang w:val="es-ES" w:eastAsia="es-ES"/>
        </w:rPr>
        <w:t>3</w:t>
      </w:r>
      <w:r w:rsidRPr="00AC10EB">
        <w:rPr>
          <w:rFonts w:ascii="Arial" w:hAnsi="Arial" w:cs="Arial"/>
          <w:lang w:val="es-ES" w:eastAsia="es-ES"/>
        </w:rPr>
        <w:t>. Presentar</w:t>
      </w:r>
      <w:r w:rsidRPr="00AC10EB">
        <w:rPr>
          <w:rFonts w:ascii="Arial" w:eastAsia="Arial" w:hAnsi="Arial" w:cs="Arial"/>
          <w:lang w:val="es-ES" w:eastAsia="es-ES"/>
        </w:rPr>
        <w:t xml:space="preserve"> </w:t>
      </w:r>
      <w:r w:rsidRPr="00AC10EB">
        <w:rPr>
          <w:rFonts w:ascii="Arial" w:hAnsi="Arial" w:cs="Arial"/>
          <w:lang w:val="es-ES" w:eastAsia="es-ES"/>
        </w:rPr>
        <w:t>la</w:t>
      </w:r>
      <w:r w:rsidRPr="00AC10EB">
        <w:rPr>
          <w:rFonts w:ascii="Arial" w:eastAsia="Arial" w:hAnsi="Arial" w:cs="Arial"/>
          <w:lang w:val="es-ES" w:eastAsia="es-ES"/>
        </w:rPr>
        <w:t xml:space="preserve"> </w:t>
      </w:r>
      <w:r w:rsidRPr="00AC10EB">
        <w:rPr>
          <w:rFonts w:ascii="Arial" w:hAnsi="Arial" w:cs="Arial"/>
          <w:lang w:val="es-ES" w:eastAsia="es-ES"/>
        </w:rPr>
        <w:t>factura</w:t>
      </w:r>
      <w:r w:rsidRPr="00AC10EB">
        <w:rPr>
          <w:rFonts w:ascii="Arial" w:eastAsia="Arial" w:hAnsi="Arial" w:cs="Arial"/>
          <w:lang w:val="es-ES" w:eastAsia="es-ES"/>
        </w:rPr>
        <w:t xml:space="preserve"> </w:t>
      </w:r>
      <w:r w:rsidRPr="00AC10EB">
        <w:rPr>
          <w:rFonts w:ascii="Arial" w:hAnsi="Arial" w:cs="Arial"/>
          <w:lang w:val="es-ES" w:eastAsia="es-ES"/>
        </w:rPr>
        <w:t>o</w:t>
      </w:r>
      <w:r w:rsidRPr="00AC10EB">
        <w:rPr>
          <w:rFonts w:ascii="Arial" w:eastAsia="Arial" w:hAnsi="Arial" w:cs="Arial"/>
          <w:lang w:val="es-ES" w:eastAsia="es-ES"/>
        </w:rPr>
        <w:t xml:space="preserve"> </w:t>
      </w:r>
      <w:r w:rsidRPr="00AC10EB">
        <w:rPr>
          <w:rFonts w:ascii="Arial" w:hAnsi="Arial" w:cs="Arial"/>
          <w:lang w:val="es-ES" w:eastAsia="es-ES"/>
        </w:rPr>
        <w:t>cuenta</w:t>
      </w:r>
      <w:r w:rsidRPr="00AC10EB">
        <w:rPr>
          <w:rFonts w:ascii="Arial" w:eastAsia="Arial" w:hAnsi="Arial" w:cs="Arial"/>
          <w:lang w:val="es-ES" w:eastAsia="es-ES"/>
        </w:rPr>
        <w:t xml:space="preserve"> </w:t>
      </w:r>
      <w:r w:rsidRPr="00AC10EB">
        <w:rPr>
          <w:rFonts w:ascii="Arial" w:hAnsi="Arial" w:cs="Arial"/>
          <w:lang w:val="es-ES" w:eastAsia="es-ES"/>
        </w:rPr>
        <w:t>de</w:t>
      </w:r>
      <w:r w:rsidRPr="00AC10EB">
        <w:rPr>
          <w:rFonts w:ascii="Arial" w:eastAsia="Arial" w:hAnsi="Arial" w:cs="Arial"/>
          <w:lang w:val="es-ES" w:eastAsia="es-ES"/>
        </w:rPr>
        <w:t xml:space="preserve"> </w:t>
      </w:r>
      <w:r w:rsidRPr="00AC10EB">
        <w:rPr>
          <w:rFonts w:ascii="Arial" w:hAnsi="Arial" w:cs="Arial"/>
          <w:lang w:val="es-ES" w:eastAsia="es-ES"/>
        </w:rPr>
        <w:t>cobro</w:t>
      </w:r>
      <w:r w:rsidRPr="00AC10EB">
        <w:rPr>
          <w:rFonts w:ascii="Arial" w:eastAsia="Arial" w:hAnsi="Arial" w:cs="Arial"/>
          <w:lang w:val="es-ES" w:eastAsia="es-ES"/>
        </w:rPr>
        <w:t xml:space="preserve"> </w:t>
      </w:r>
      <w:r w:rsidRPr="00AC10EB">
        <w:rPr>
          <w:rFonts w:ascii="Arial" w:hAnsi="Arial" w:cs="Arial"/>
          <w:lang w:val="es-ES" w:eastAsia="es-ES"/>
        </w:rPr>
        <w:t>correspondiente,</w:t>
      </w:r>
      <w:r w:rsidRPr="00AC10EB">
        <w:rPr>
          <w:rFonts w:ascii="Arial" w:eastAsia="Arial" w:hAnsi="Arial" w:cs="Arial"/>
          <w:lang w:val="es-ES" w:eastAsia="es-ES"/>
        </w:rPr>
        <w:t xml:space="preserve"> </w:t>
      </w:r>
      <w:r w:rsidRPr="00AC10EB">
        <w:rPr>
          <w:rFonts w:ascii="Arial" w:hAnsi="Arial" w:cs="Arial"/>
          <w:lang w:val="es-ES" w:eastAsia="es-ES"/>
        </w:rPr>
        <w:t>junto</w:t>
      </w:r>
      <w:r w:rsidRPr="00AC10EB">
        <w:rPr>
          <w:rFonts w:ascii="Arial" w:eastAsia="Arial" w:hAnsi="Arial" w:cs="Arial"/>
          <w:lang w:val="es-ES" w:eastAsia="es-ES"/>
        </w:rPr>
        <w:t xml:space="preserve"> </w:t>
      </w:r>
      <w:r w:rsidRPr="00AC10EB">
        <w:rPr>
          <w:rFonts w:ascii="Arial" w:hAnsi="Arial" w:cs="Arial"/>
          <w:lang w:val="es-ES" w:eastAsia="es-ES"/>
        </w:rPr>
        <w:t>con</w:t>
      </w:r>
      <w:r w:rsidRPr="00AC10EB">
        <w:rPr>
          <w:rFonts w:ascii="Arial" w:eastAsia="Arial" w:hAnsi="Arial" w:cs="Arial"/>
          <w:lang w:val="es-ES" w:eastAsia="es-ES"/>
        </w:rPr>
        <w:t xml:space="preserve"> </w:t>
      </w:r>
      <w:r w:rsidRPr="00AC10EB">
        <w:rPr>
          <w:rFonts w:ascii="Arial" w:hAnsi="Arial" w:cs="Arial"/>
          <w:lang w:val="es-ES" w:eastAsia="es-ES"/>
        </w:rPr>
        <w:t>el</w:t>
      </w:r>
      <w:r w:rsidRPr="00AC10EB">
        <w:rPr>
          <w:rFonts w:ascii="Arial" w:eastAsia="Arial" w:hAnsi="Arial" w:cs="Arial"/>
          <w:lang w:val="es-ES" w:eastAsia="es-ES"/>
        </w:rPr>
        <w:t xml:space="preserve"> </w:t>
      </w:r>
      <w:r w:rsidRPr="00AC10EB">
        <w:rPr>
          <w:rFonts w:ascii="Arial" w:eastAsia="ZTR1C.tmp" w:hAnsi="Arial" w:cs="Arial"/>
          <w:lang w:val="es-ES" w:eastAsia="es-ES"/>
        </w:rPr>
        <w:t>RUT</w:t>
      </w:r>
      <w:r w:rsidRPr="00AC10EB">
        <w:rPr>
          <w:rFonts w:ascii="Arial" w:eastAsia="Arial" w:hAnsi="Arial" w:cs="Arial"/>
          <w:lang w:val="es-ES" w:eastAsia="es-ES"/>
        </w:rPr>
        <w:t xml:space="preserve"> actualizado al año 2017 </w:t>
      </w:r>
      <w:r w:rsidRPr="00AC10EB">
        <w:rPr>
          <w:rFonts w:ascii="Arial" w:hAnsi="Arial" w:cs="Arial"/>
          <w:lang w:val="es-ES" w:eastAsia="es-ES"/>
        </w:rPr>
        <w:t>y</w:t>
      </w:r>
      <w:r w:rsidRPr="00AC10EB">
        <w:rPr>
          <w:rFonts w:ascii="Arial" w:eastAsia="Arial" w:hAnsi="Arial" w:cs="Arial"/>
          <w:lang w:val="es-ES" w:eastAsia="es-ES"/>
        </w:rPr>
        <w:t xml:space="preserve"> </w:t>
      </w:r>
      <w:r w:rsidRPr="00AC10EB">
        <w:rPr>
          <w:rFonts w:ascii="Arial" w:hAnsi="Arial" w:cs="Arial"/>
          <w:lang w:val="es-ES" w:eastAsia="es-ES"/>
        </w:rPr>
        <w:t>la</w:t>
      </w:r>
      <w:r w:rsidRPr="00AC10EB">
        <w:rPr>
          <w:rFonts w:ascii="Arial" w:eastAsia="Arial" w:hAnsi="Arial" w:cs="Arial"/>
          <w:lang w:val="es-ES" w:eastAsia="es-ES"/>
        </w:rPr>
        <w:t xml:space="preserve"> </w:t>
      </w:r>
      <w:r w:rsidRPr="00AC10EB">
        <w:rPr>
          <w:rFonts w:ascii="Arial" w:hAnsi="Arial" w:cs="Arial"/>
          <w:lang w:val="es-ES" w:eastAsia="es-ES"/>
        </w:rPr>
        <w:t>certificación</w:t>
      </w:r>
      <w:r w:rsidRPr="00AC10EB">
        <w:rPr>
          <w:rFonts w:ascii="Arial" w:eastAsia="Arial" w:hAnsi="Arial" w:cs="Arial"/>
          <w:lang w:val="es-ES" w:eastAsia="es-ES"/>
        </w:rPr>
        <w:t xml:space="preserve"> </w:t>
      </w:r>
      <w:r w:rsidRPr="00AC10EB">
        <w:rPr>
          <w:rFonts w:ascii="Arial" w:hAnsi="Arial" w:cs="Arial"/>
          <w:lang w:val="es-ES" w:eastAsia="es-ES"/>
        </w:rPr>
        <w:t>bancaria</w:t>
      </w:r>
      <w:r w:rsidRPr="00AC10EB">
        <w:rPr>
          <w:rFonts w:ascii="Arial" w:eastAsia="Arial" w:hAnsi="Arial" w:cs="Arial"/>
          <w:lang w:val="es-ES" w:eastAsia="es-ES"/>
        </w:rPr>
        <w:t xml:space="preserve"> </w:t>
      </w:r>
      <w:r w:rsidRPr="00AC10EB">
        <w:rPr>
          <w:rFonts w:ascii="Arial" w:hAnsi="Arial" w:cs="Arial"/>
          <w:lang w:val="es-ES" w:eastAsia="es-ES"/>
        </w:rPr>
        <w:t>de</w:t>
      </w:r>
      <w:r w:rsidRPr="00AC10EB">
        <w:rPr>
          <w:rFonts w:ascii="Arial" w:eastAsia="Arial" w:hAnsi="Arial" w:cs="Arial"/>
          <w:lang w:val="es-ES" w:eastAsia="es-ES"/>
        </w:rPr>
        <w:t xml:space="preserve"> </w:t>
      </w:r>
      <w:r w:rsidRPr="00AC10EB">
        <w:rPr>
          <w:rFonts w:ascii="Arial" w:hAnsi="Arial" w:cs="Arial"/>
          <w:lang w:val="es-ES" w:eastAsia="es-ES"/>
        </w:rPr>
        <w:t>la</w:t>
      </w:r>
      <w:r w:rsidRPr="00AC10EB">
        <w:rPr>
          <w:rFonts w:ascii="Arial" w:eastAsia="ZTR1C.tmp" w:hAnsi="Arial" w:cs="Arial"/>
          <w:lang w:val="es-ES" w:eastAsia="es-ES"/>
        </w:rPr>
        <w:t>(s)</w:t>
      </w:r>
      <w:r w:rsidRPr="00AC10EB">
        <w:rPr>
          <w:rFonts w:ascii="Arial" w:eastAsia="Arial" w:hAnsi="Arial" w:cs="Arial"/>
          <w:lang w:val="es-ES" w:eastAsia="es-ES"/>
        </w:rPr>
        <w:t xml:space="preserve"> </w:t>
      </w:r>
      <w:r w:rsidRPr="00AC10EB">
        <w:rPr>
          <w:rFonts w:ascii="Arial" w:hAnsi="Arial" w:cs="Arial"/>
          <w:lang w:val="es-ES" w:eastAsia="es-ES"/>
        </w:rPr>
        <w:t>cuenta</w:t>
      </w:r>
      <w:r w:rsidRPr="00AC10EB">
        <w:rPr>
          <w:rFonts w:ascii="Arial" w:eastAsia="ZTR1C.tmp" w:hAnsi="Arial" w:cs="Arial"/>
          <w:lang w:val="es-ES" w:eastAsia="es-ES"/>
        </w:rPr>
        <w:t>(s)</w:t>
      </w:r>
      <w:r w:rsidRPr="00AC10EB">
        <w:rPr>
          <w:rFonts w:ascii="Arial" w:eastAsia="Arial" w:hAnsi="Arial" w:cs="Arial"/>
          <w:lang w:val="es-ES" w:eastAsia="es-ES"/>
        </w:rPr>
        <w:t xml:space="preserve"> </w:t>
      </w:r>
      <w:r w:rsidRPr="00AC10EB">
        <w:rPr>
          <w:rFonts w:ascii="Arial" w:hAnsi="Arial" w:cs="Arial"/>
          <w:lang w:val="es-ES" w:eastAsia="es-ES"/>
        </w:rPr>
        <w:t>en</w:t>
      </w:r>
      <w:r w:rsidRPr="00AC10EB">
        <w:rPr>
          <w:rFonts w:ascii="Arial" w:eastAsia="Arial" w:hAnsi="Arial" w:cs="Arial"/>
          <w:lang w:val="es-ES" w:eastAsia="es-ES"/>
        </w:rPr>
        <w:t xml:space="preserve"> </w:t>
      </w:r>
      <w:r w:rsidRPr="00AC10EB">
        <w:rPr>
          <w:rFonts w:ascii="Arial" w:eastAsia="ZTR1C.tmp" w:hAnsi="Arial" w:cs="Arial"/>
          <w:lang w:val="es-ES" w:eastAsia="es-ES"/>
        </w:rPr>
        <w:t>la(s)</w:t>
      </w:r>
      <w:r w:rsidRPr="00AC10EB">
        <w:rPr>
          <w:rFonts w:ascii="Arial" w:eastAsia="Arial" w:hAnsi="Arial" w:cs="Arial"/>
          <w:lang w:val="es-ES" w:eastAsia="es-ES"/>
        </w:rPr>
        <w:t xml:space="preserve"> </w:t>
      </w:r>
      <w:r w:rsidRPr="00AC10EB">
        <w:rPr>
          <w:rFonts w:ascii="Arial" w:eastAsia="ZTR1C.tmp" w:hAnsi="Arial" w:cs="Arial"/>
          <w:lang w:val="es-ES" w:eastAsia="es-ES"/>
        </w:rPr>
        <w:t>que</w:t>
      </w:r>
      <w:r w:rsidRPr="00AC10EB">
        <w:rPr>
          <w:rFonts w:ascii="Arial" w:eastAsia="Arial" w:hAnsi="Arial" w:cs="Arial"/>
          <w:lang w:val="es-ES" w:eastAsia="es-ES"/>
        </w:rPr>
        <w:t xml:space="preserve"> </w:t>
      </w:r>
      <w:r w:rsidRPr="00AC10EB">
        <w:rPr>
          <w:rFonts w:ascii="Arial" w:hAnsi="Arial" w:cs="Arial"/>
          <w:lang w:val="es-ES" w:eastAsia="es-ES"/>
        </w:rPr>
        <w:t>deberá</w:t>
      </w:r>
      <w:r w:rsidRPr="00AC10EB">
        <w:rPr>
          <w:rFonts w:ascii="Arial" w:eastAsia="Arial" w:hAnsi="Arial" w:cs="Arial"/>
          <w:lang w:val="es-ES" w:eastAsia="es-ES"/>
        </w:rPr>
        <w:t xml:space="preserve"> </w:t>
      </w:r>
      <w:r w:rsidRPr="00AC10EB">
        <w:rPr>
          <w:rFonts w:ascii="Arial" w:hAnsi="Arial" w:cs="Arial"/>
          <w:lang w:val="es-ES" w:eastAsia="es-ES"/>
        </w:rPr>
        <w:t>realizarse</w:t>
      </w:r>
      <w:r w:rsidRPr="00AC10EB">
        <w:rPr>
          <w:rFonts w:ascii="Arial" w:eastAsia="Arial" w:hAnsi="Arial" w:cs="Arial"/>
          <w:lang w:val="es-ES" w:eastAsia="es-ES"/>
        </w:rPr>
        <w:t xml:space="preserve"> </w:t>
      </w:r>
      <w:r w:rsidRPr="00AC10EB">
        <w:rPr>
          <w:rFonts w:ascii="Arial" w:hAnsi="Arial" w:cs="Arial"/>
          <w:lang w:val="es-ES" w:eastAsia="es-ES"/>
        </w:rPr>
        <w:t>el</w:t>
      </w:r>
      <w:r w:rsidRPr="00AC10EB">
        <w:rPr>
          <w:rFonts w:ascii="Arial" w:eastAsia="Arial" w:hAnsi="Arial" w:cs="Arial"/>
          <w:lang w:val="es-ES" w:eastAsia="es-ES"/>
        </w:rPr>
        <w:t xml:space="preserve"> </w:t>
      </w:r>
      <w:r>
        <w:rPr>
          <w:rFonts w:ascii="Arial" w:hAnsi="Arial" w:cs="Arial"/>
          <w:lang w:val="es-ES" w:eastAsia="es-ES"/>
        </w:rPr>
        <w:t>desembolso</w:t>
      </w:r>
      <w:r w:rsidRPr="00AC10EB">
        <w:rPr>
          <w:rFonts w:ascii="Arial" w:hAnsi="Arial" w:cs="Arial"/>
          <w:lang w:val="es-ES" w:eastAsia="es-ES"/>
        </w:rPr>
        <w:t xml:space="preserve">. </w:t>
      </w:r>
      <w:r>
        <w:rPr>
          <w:rFonts w:ascii="Arial" w:hAnsi="Arial" w:cs="Arial"/>
          <w:lang w:val="es-ES" w:eastAsia="es-ES"/>
        </w:rPr>
        <w:t>4</w:t>
      </w:r>
      <w:r w:rsidRPr="00AC10EB">
        <w:rPr>
          <w:rFonts w:ascii="Arial" w:hAnsi="Arial" w:cs="Arial"/>
          <w:lang w:val="es-ES" w:eastAsia="es-ES"/>
        </w:rPr>
        <w:t>. Sanear</w:t>
      </w:r>
      <w:r w:rsidRPr="00AC10EB">
        <w:rPr>
          <w:rFonts w:ascii="Arial" w:eastAsia="Arial" w:hAnsi="Arial" w:cs="Arial"/>
          <w:lang w:val="es-ES" w:eastAsia="es-ES"/>
        </w:rPr>
        <w:t xml:space="preserve"> </w:t>
      </w:r>
      <w:r w:rsidRPr="00AC10EB">
        <w:rPr>
          <w:rFonts w:ascii="Arial" w:hAnsi="Arial" w:cs="Arial"/>
          <w:lang w:val="es-ES" w:eastAsia="es-ES"/>
        </w:rPr>
        <w:t>cualquier</w:t>
      </w:r>
      <w:r w:rsidRPr="00AC10EB">
        <w:rPr>
          <w:rFonts w:ascii="Arial" w:eastAsia="Arial" w:hAnsi="Arial" w:cs="Arial"/>
          <w:lang w:val="es-ES" w:eastAsia="es-ES"/>
        </w:rPr>
        <w:t xml:space="preserve"> </w:t>
      </w:r>
      <w:r w:rsidRPr="00AC10EB">
        <w:rPr>
          <w:rFonts w:ascii="Arial" w:hAnsi="Arial" w:cs="Arial"/>
          <w:lang w:val="es-ES" w:eastAsia="es-ES"/>
        </w:rPr>
        <w:t>vicio</w:t>
      </w:r>
      <w:r w:rsidRPr="00AC10EB">
        <w:rPr>
          <w:rFonts w:ascii="Arial" w:eastAsia="Arial" w:hAnsi="Arial" w:cs="Arial"/>
          <w:lang w:val="es-ES" w:eastAsia="es-ES"/>
        </w:rPr>
        <w:t xml:space="preserve"> </w:t>
      </w:r>
      <w:r w:rsidRPr="00AC10EB">
        <w:rPr>
          <w:rFonts w:ascii="Arial" w:hAnsi="Arial" w:cs="Arial"/>
          <w:lang w:val="es-ES" w:eastAsia="es-ES"/>
        </w:rPr>
        <w:t>oculto</w:t>
      </w:r>
      <w:r w:rsidRPr="00AC10EB">
        <w:rPr>
          <w:rFonts w:ascii="Arial" w:eastAsia="Arial" w:hAnsi="Arial" w:cs="Arial"/>
          <w:lang w:val="es-ES" w:eastAsia="es-ES"/>
        </w:rPr>
        <w:t xml:space="preserve"> </w:t>
      </w:r>
      <w:r w:rsidRPr="00AC10EB">
        <w:rPr>
          <w:rFonts w:ascii="Arial" w:hAnsi="Arial" w:cs="Arial"/>
          <w:lang w:val="es-ES" w:eastAsia="es-ES"/>
        </w:rPr>
        <w:t>que</w:t>
      </w:r>
      <w:r w:rsidRPr="00AC10EB">
        <w:rPr>
          <w:rFonts w:ascii="Arial" w:eastAsia="Arial" w:hAnsi="Arial" w:cs="Arial"/>
          <w:lang w:val="es-ES" w:eastAsia="es-ES"/>
        </w:rPr>
        <w:t xml:space="preserve"> </w:t>
      </w:r>
      <w:r w:rsidRPr="00AC10EB">
        <w:rPr>
          <w:rFonts w:ascii="Arial" w:hAnsi="Arial" w:cs="Arial"/>
          <w:lang w:val="es-ES" w:eastAsia="es-ES"/>
        </w:rPr>
        <w:t>pueda</w:t>
      </w:r>
      <w:r w:rsidRPr="00AC10EB">
        <w:rPr>
          <w:rFonts w:ascii="Arial" w:eastAsia="Arial" w:hAnsi="Arial" w:cs="Arial"/>
          <w:lang w:val="es-ES" w:eastAsia="es-ES"/>
        </w:rPr>
        <w:t xml:space="preserve"> </w:t>
      </w:r>
      <w:r w:rsidRPr="00AC10EB">
        <w:rPr>
          <w:rFonts w:ascii="Arial" w:hAnsi="Arial" w:cs="Arial"/>
          <w:lang w:val="es-ES" w:eastAsia="es-ES"/>
        </w:rPr>
        <w:t>afectar</w:t>
      </w:r>
      <w:r w:rsidRPr="00AC10EB">
        <w:rPr>
          <w:rFonts w:ascii="Arial" w:eastAsia="Arial" w:hAnsi="Arial" w:cs="Arial"/>
          <w:lang w:val="es-ES" w:eastAsia="es-ES"/>
        </w:rPr>
        <w:t xml:space="preserve"> </w:t>
      </w:r>
      <w:r w:rsidRPr="00AC10EB">
        <w:rPr>
          <w:rFonts w:ascii="Arial" w:hAnsi="Arial" w:cs="Arial"/>
          <w:lang w:val="es-ES" w:eastAsia="es-ES"/>
        </w:rPr>
        <w:t>el</w:t>
      </w:r>
      <w:r w:rsidRPr="00AC10EB">
        <w:rPr>
          <w:rFonts w:ascii="Arial" w:eastAsia="Arial" w:hAnsi="Arial" w:cs="Arial"/>
          <w:lang w:val="es-ES" w:eastAsia="es-ES"/>
        </w:rPr>
        <w:t xml:space="preserve"> </w:t>
      </w:r>
      <w:r w:rsidRPr="00AC10EB">
        <w:rPr>
          <w:rFonts w:ascii="Arial" w:hAnsi="Arial" w:cs="Arial"/>
          <w:lang w:val="es-ES" w:eastAsia="es-ES"/>
        </w:rPr>
        <w:t>ejercicio</w:t>
      </w:r>
      <w:r w:rsidRPr="00AC10EB">
        <w:rPr>
          <w:rFonts w:ascii="Arial" w:eastAsia="Arial" w:hAnsi="Arial" w:cs="Arial"/>
          <w:lang w:val="es-ES" w:eastAsia="es-ES"/>
        </w:rPr>
        <w:t xml:space="preserve"> </w:t>
      </w:r>
      <w:r w:rsidRPr="00AC10EB">
        <w:rPr>
          <w:rFonts w:ascii="Arial" w:hAnsi="Arial" w:cs="Arial"/>
          <w:lang w:val="es-ES" w:eastAsia="es-ES"/>
        </w:rPr>
        <w:t xml:space="preserve">del </w:t>
      </w:r>
      <w:r>
        <w:rPr>
          <w:rFonts w:ascii="Arial" w:hAnsi="Arial" w:cs="Arial"/>
          <w:lang w:val="es-ES" w:eastAsia="es-ES"/>
        </w:rPr>
        <w:t>desembolso</w:t>
      </w:r>
      <w:r w:rsidRPr="00AC10EB">
        <w:rPr>
          <w:rFonts w:ascii="Arial" w:hAnsi="Arial" w:cs="Arial"/>
          <w:lang w:val="es-ES" w:eastAsia="es-ES"/>
        </w:rPr>
        <w:t xml:space="preserve"> a efectuar por parte del </w:t>
      </w:r>
      <w:r w:rsidRPr="00AC10EB">
        <w:rPr>
          <w:rFonts w:ascii="Arial" w:hAnsi="Arial" w:cs="Arial"/>
          <w:b/>
          <w:lang w:val="es-ES" w:eastAsia="es-ES"/>
        </w:rPr>
        <w:t xml:space="preserve">DISTRITO CAPITAL. </w:t>
      </w:r>
    </w:p>
    <w:bookmarkEnd w:id="10"/>
    <w:p w14:paraId="68BB29F1" w14:textId="0833F67F" w:rsidR="006F680F" w:rsidRDefault="006F680F" w:rsidP="00AC10EB">
      <w:pPr>
        <w:spacing w:after="0" w:line="240" w:lineRule="auto"/>
        <w:jc w:val="both"/>
        <w:rPr>
          <w:rFonts w:ascii="Arial" w:hAnsi="Arial" w:cs="Arial"/>
          <w:b/>
          <w:u w:val="single"/>
        </w:rPr>
      </w:pPr>
    </w:p>
    <w:p w14:paraId="103D4C34" w14:textId="77777777" w:rsidR="00A439E8" w:rsidRDefault="00A439E8" w:rsidP="00A439E8">
      <w:pPr>
        <w:spacing w:after="0" w:line="240" w:lineRule="auto"/>
        <w:jc w:val="both"/>
        <w:rPr>
          <w:rFonts w:ascii="Arial" w:hAnsi="Arial" w:cs="Arial"/>
          <w:lang w:val="es-ES"/>
        </w:rPr>
      </w:pPr>
      <w:bookmarkStart w:id="11" w:name="_Hlk499619999"/>
      <w:bookmarkStart w:id="12" w:name="_Hlk499619507"/>
      <w:r w:rsidRPr="00AC10EB">
        <w:rPr>
          <w:rFonts w:ascii="Arial" w:hAnsi="Arial" w:cs="Arial"/>
          <w:b/>
          <w:u w:val="single"/>
          <w:lang w:val="es-ES"/>
        </w:rPr>
        <w:t>CLÁUSULA</w:t>
      </w:r>
      <w:r>
        <w:rPr>
          <w:rFonts w:ascii="Arial" w:hAnsi="Arial" w:cs="Arial"/>
          <w:b/>
          <w:u w:val="single"/>
          <w:lang w:val="es-ES"/>
        </w:rPr>
        <w:t xml:space="preserve"> </w:t>
      </w:r>
      <w:r w:rsidRPr="00AC10EB">
        <w:rPr>
          <w:rFonts w:ascii="Arial" w:hAnsi="Arial" w:cs="Arial"/>
          <w:b/>
          <w:u w:val="single"/>
          <w:lang w:val="es-ES"/>
        </w:rPr>
        <w:t>QUINTA:</w:t>
      </w:r>
      <w:r>
        <w:rPr>
          <w:rFonts w:ascii="Arial" w:hAnsi="Arial" w:cs="Arial"/>
          <w:b/>
          <w:u w:val="single"/>
          <w:lang w:val="es-ES"/>
        </w:rPr>
        <w:t xml:space="preserve"> DESEMBOLSO.-</w:t>
      </w:r>
      <w:r w:rsidRPr="00AC10EB">
        <w:rPr>
          <w:rFonts w:ascii="Arial" w:eastAsia="Arial" w:hAnsi="Arial" w:cs="Arial"/>
          <w:b/>
          <w:u w:val="single"/>
          <w:lang w:val="es-ES"/>
        </w:rPr>
        <w:t xml:space="preserve"> </w:t>
      </w:r>
      <w:r w:rsidRPr="00185BE7">
        <w:rPr>
          <w:rFonts w:ascii="Arial" w:eastAsia="Arial" w:hAnsi="Arial" w:cs="Arial"/>
        </w:rPr>
        <w:t xml:space="preserve">El </w:t>
      </w:r>
      <w:r>
        <w:rPr>
          <w:rFonts w:ascii="Arial" w:eastAsia="Arial" w:hAnsi="Arial" w:cs="Arial"/>
        </w:rPr>
        <w:t>desembolso</w:t>
      </w:r>
      <w:r w:rsidRPr="00185BE7">
        <w:rPr>
          <w:rFonts w:ascii="Arial" w:eastAsia="Arial" w:hAnsi="Arial" w:cs="Arial"/>
          <w:b/>
        </w:rPr>
        <w:t xml:space="preserve"> </w:t>
      </w:r>
      <w:r w:rsidRPr="00185BE7">
        <w:rPr>
          <w:rFonts w:ascii="Arial" w:hAnsi="Arial" w:cs="Arial"/>
          <w:lang w:val="es-ES"/>
        </w:rPr>
        <w:t>se</w:t>
      </w:r>
      <w:r w:rsidRPr="00185BE7">
        <w:rPr>
          <w:rFonts w:ascii="Arial" w:eastAsia="Arial" w:hAnsi="Arial" w:cs="Arial"/>
          <w:lang w:val="es-ES"/>
        </w:rPr>
        <w:t xml:space="preserve"> </w:t>
      </w:r>
      <w:r w:rsidRPr="00185BE7">
        <w:rPr>
          <w:rFonts w:ascii="Arial" w:hAnsi="Arial" w:cs="Arial"/>
          <w:lang w:val="es-ES"/>
        </w:rPr>
        <w:t>efectuará</w:t>
      </w:r>
      <w:r w:rsidRPr="00185BE7">
        <w:rPr>
          <w:rFonts w:ascii="Arial" w:eastAsia="Arial" w:hAnsi="Arial" w:cs="Arial"/>
          <w:lang w:val="es-ES"/>
        </w:rPr>
        <w:t xml:space="preserve"> </w:t>
      </w:r>
      <w:r w:rsidRPr="00185BE7">
        <w:rPr>
          <w:rFonts w:ascii="Arial" w:hAnsi="Arial" w:cs="Arial"/>
          <w:lang w:val="es-ES"/>
        </w:rPr>
        <w:t>una</w:t>
      </w:r>
      <w:r w:rsidRPr="00185BE7">
        <w:rPr>
          <w:rFonts w:ascii="Arial" w:eastAsia="Arial" w:hAnsi="Arial" w:cs="Arial"/>
          <w:lang w:val="es-ES"/>
        </w:rPr>
        <w:t xml:space="preserve"> </w:t>
      </w:r>
      <w:r w:rsidRPr="00185BE7">
        <w:rPr>
          <w:rFonts w:ascii="Arial" w:hAnsi="Arial" w:cs="Arial"/>
          <w:lang w:val="es-ES"/>
        </w:rPr>
        <w:t>vez</w:t>
      </w:r>
      <w:r w:rsidRPr="00185BE7">
        <w:rPr>
          <w:rFonts w:ascii="Arial" w:eastAsia="Arial" w:hAnsi="Arial" w:cs="Arial"/>
          <w:lang w:val="es-ES"/>
        </w:rPr>
        <w:t xml:space="preserve"> </w:t>
      </w:r>
      <w:r w:rsidRPr="00185BE7">
        <w:rPr>
          <w:rFonts w:ascii="Arial" w:eastAsia="Arial" w:hAnsi="Arial" w:cs="Arial"/>
          <w:b/>
          <w:lang w:val="es-ES"/>
        </w:rPr>
        <w:t>EL PROPIETARIO/BENEFICIARIO</w:t>
      </w:r>
      <w:r w:rsidRPr="00185BE7">
        <w:rPr>
          <w:rFonts w:ascii="Arial" w:eastAsia="Arial" w:hAnsi="Arial" w:cs="Arial"/>
          <w:lang w:val="es-ES"/>
        </w:rPr>
        <w:t xml:space="preserve"> </w:t>
      </w:r>
      <w:r w:rsidRPr="00185BE7">
        <w:rPr>
          <w:rFonts w:ascii="Arial" w:hAnsi="Arial" w:cs="Arial"/>
          <w:lang w:val="es-ES"/>
        </w:rPr>
        <w:t>comunique</w:t>
      </w:r>
      <w:r w:rsidRPr="00185BE7">
        <w:rPr>
          <w:rFonts w:ascii="Arial" w:eastAsia="Arial" w:hAnsi="Arial" w:cs="Arial"/>
          <w:lang w:val="es-ES"/>
        </w:rPr>
        <w:t xml:space="preserve"> </w:t>
      </w:r>
      <w:r w:rsidRPr="00185BE7">
        <w:rPr>
          <w:rFonts w:ascii="Arial" w:hAnsi="Arial" w:cs="Arial"/>
          <w:lang w:val="es-ES"/>
        </w:rPr>
        <w:t xml:space="preserve">al </w:t>
      </w:r>
      <w:r w:rsidRPr="00185BE7">
        <w:rPr>
          <w:rFonts w:ascii="Arial" w:hAnsi="Arial" w:cs="Arial"/>
          <w:b/>
          <w:lang w:val="es-ES"/>
        </w:rPr>
        <w:t xml:space="preserve">DISTRITO CAPITAL </w:t>
      </w:r>
      <w:r w:rsidRPr="00185BE7">
        <w:rPr>
          <w:rFonts w:ascii="Arial" w:hAnsi="Arial" w:cs="Arial"/>
          <w:lang w:val="es-ES"/>
        </w:rPr>
        <w:t>de</w:t>
      </w:r>
      <w:r w:rsidRPr="00185BE7">
        <w:rPr>
          <w:rFonts w:ascii="Arial" w:eastAsia="Arial" w:hAnsi="Arial" w:cs="Arial"/>
          <w:lang w:val="es-ES"/>
        </w:rPr>
        <w:t xml:space="preserve"> </w:t>
      </w:r>
      <w:r w:rsidRPr="00185BE7">
        <w:rPr>
          <w:rFonts w:ascii="Arial" w:hAnsi="Arial" w:cs="Arial"/>
          <w:lang w:val="es-ES"/>
        </w:rPr>
        <w:t>la</w:t>
      </w:r>
      <w:r w:rsidRPr="00185BE7">
        <w:rPr>
          <w:rFonts w:ascii="Arial" w:eastAsia="Arial" w:hAnsi="Arial" w:cs="Arial"/>
          <w:lang w:val="es-ES"/>
        </w:rPr>
        <w:t xml:space="preserve"> </w:t>
      </w:r>
      <w:r w:rsidRPr="00185BE7">
        <w:rPr>
          <w:rFonts w:ascii="Arial" w:hAnsi="Arial" w:cs="Arial"/>
          <w:lang w:val="es-ES"/>
        </w:rPr>
        <w:t>efectividad</w:t>
      </w:r>
      <w:r w:rsidRPr="00185BE7">
        <w:rPr>
          <w:rFonts w:ascii="Arial" w:eastAsia="Arial" w:hAnsi="Arial" w:cs="Arial"/>
          <w:lang w:val="es-ES"/>
        </w:rPr>
        <w:t xml:space="preserve"> </w:t>
      </w:r>
      <w:r w:rsidRPr="00185BE7">
        <w:rPr>
          <w:rFonts w:ascii="Arial" w:hAnsi="Arial" w:cs="Arial"/>
          <w:lang w:val="es-ES"/>
        </w:rPr>
        <w:t>de</w:t>
      </w:r>
      <w:r w:rsidRPr="00185BE7">
        <w:rPr>
          <w:rFonts w:ascii="Arial" w:eastAsia="Arial" w:hAnsi="Arial" w:cs="Arial"/>
          <w:lang w:val="es-ES"/>
        </w:rPr>
        <w:t xml:space="preserve"> </w:t>
      </w:r>
      <w:r w:rsidRPr="00185BE7">
        <w:rPr>
          <w:rFonts w:ascii="Arial" w:hAnsi="Arial" w:cs="Arial"/>
          <w:lang w:val="es-ES"/>
        </w:rPr>
        <w:t>la</w:t>
      </w:r>
      <w:r w:rsidRPr="00185BE7">
        <w:rPr>
          <w:rFonts w:ascii="Arial" w:eastAsia="Arial" w:hAnsi="Arial" w:cs="Arial"/>
          <w:lang w:val="es-ES"/>
        </w:rPr>
        <w:t xml:space="preserve"> </w:t>
      </w:r>
      <w:r w:rsidRPr="00185BE7">
        <w:rPr>
          <w:rFonts w:ascii="Arial" w:hAnsi="Arial" w:cs="Arial"/>
          <w:lang w:val="es-ES"/>
        </w:rPr>
        <w:lastRenderedPageBreak/>
        <w:t>desintegración</w:t>
      </w:r>
      <w:r w:rsidRPr="00185BE7">
        <w:rPr>
          <w:rFonts w:ascii="Arial" w:eastAsia="Arial" w:hAnsi="Arial" w:cs="Arial"/>
          <w:lang w:val="es-ES"/>
        </w:rPr>
        <w:t xml:space="preserve"> </w:t>
      </w:r>
      <w:r w:rsidRPr="00185BE7">
        <w:rPr>
          <w:rFonts w:ascii="Arial" w:hAnsi="Arial" w:cs="Arial"/>
          <w:lang w:val="es-ES"/>
        </w:rPr>
        <w:t>del</w:t>
      </w:r>
      <w:r w:rsidRPr="00185BE7">
        <w:rPr>
          <w:rFonts w:ascii="Arial" w:eastAsia="Arial" w:hAnsi="Arial" w:cs="Arial"/>
          <w:lang w:val="es-ES"/>
        </w:rPr>
        <w:t xml:space="preserve"> </w:t>
      </w:r>
      <w:r w:rsidRPr="00185BE7">
        <w:rPr>
          <w:rFonts w:ascii="Arial" w:hAnsi="Arial" w:cs="Arial"/>
          <w:lang w:val="es-ES"/>
        </w:rPr>
        <w:t>vehículo</w:t>
      </w:r>
      <w:r>
        <w:rPr>
          <w:rFonts w:ascii="Arial" w:hAnsi="Arial" w:cs="Arial"/>
          <w:lang w:val="es-ES"/>
        </w:rPr>
        <w:t xml:space="preserve"> y demás obligaciones</w:t>
      </w:r>
      <w:r w:rsidRPr="00185BE7">
        <w:rPr>
          <w:rFonts w:ascii="Arial" w:hAnsi="Arial" w:cs="Arial"/>
          <w:lang w:val="es-ES"/>
        </w:rPr>
        <w:t>,</w:t>
      </w:r>
      <w:r w:rsidRPr="00185BE7">
        <w:rPr>
          <w:rFonts w:ascii="Arial" w:eastAsia="Arial" w:hAnsi="Arial" w:cs="Arial"/>
          <w:lang w:val="es-ES"/>
        </w:rPr>
        <w:t xml:space="preserve"> </w:t>
      </w:r>
      <w:r w:rsidRPr="00185BE7">
        <w:rPr>
          <w:rFonts w:ascii="Arial" w:hAnsi="Arial" w:cs="Arial"/>
          <w:lang w:val="es-ES"/>
        </w:rPr>
        <w:t>l</w:t>
      </w:r>
      <w:r>
        <w:rPr>
          <w:rFonts w:ascii="Arial" w:eastAsia="Arial" w:hAnsi="Arial" w:cs="Arial"/>
          <w:lang w:val="es-ES"/>
        </w:rPr>
        <w:t xml:space="preserve">o </w:t>
      </w:r>
      <w:r w:rsidRPr="00185BE7">
        <w:rPr>
          <w:rFonts w:ascii="Arial" w:hAnsi="Arial" w:cs="Arial"/>
          <w:lang w:val="es-ES"/>
        </w:rPr>
        <w:t>cual</w:t>
      </w:r>
      <w:r w:rsidRPr="00185BE7">
        <w:rPr>
          <w:rFonts w:ascii="Arial" w:eastAsia="Arial" w:hAnsi="Arial" w:cs="Arial"/>
          <w:lang w:val="es-ES"/>
        </w:rPr>
        <w:t xml:space="preserve"> </w:t>
      </w:r>
      <w:r w:rsidRPr="00185BE7">
        <w:rPr>
          <w:rFonts w:ascii="Arial" w:hAnsi="Arial" w:cs="Arial"/>
          <w:lang w:val="es-ES"/>
        </w:rPr>
        <w:t>se</w:t>
      </w:r>
      <w:r w:rsidRPr="00185BE7">
        <w:rPr>
          <w:rFonts w:ascii="Arial" w:eastAsia="Arial" w:hAnsi="Arial" w:cs="Arial"/>
          <w:lang w:val="es-ES"/>
        </w:rPr>
        <w:t xml:space="preserve"> </w:t>
      </w:r>
      <w:r w:rsidRPr="00185BE7">
        <w:rPr>
          <w:rFonts w:ascii="Arial" w:hAnsi="Arial" w:cs="Arial"/>
          <w:lang w:val="es-ES"/>
        </w:rPr>
        <w:t>entenderá</w:t>
      </w:r>
      <w:r w:rsidRPr="00185BE7">
        <w:rPr>
          <w:rFonts w:ascii="Arial" w:eastAsia="Arial" w:hAnsi="Arial" w:cs="Arial"/>
          <w:lang w:val="es-ES"/>
        </w:rPr>
        <w:t xml:space="preserve"> </w:t>
      </w:r>
      <w:r w:rsidRPr="00185BE7">
        <w:rPr>
          <w:rFonts w:ascii="Arial" w:hAnsi="Arial" w:cs="Arial"/>
          <w:lang w:val="es-ES"/>
        </w:rPr>
        <w:t>surtid</w:t>
      </w:r>
      <w:r>
        <w:rPr>
          <w:rFonts w:ascii="Arial" w:hAnsi="Arial" w:cs="Arial"/>
          <w:lang w:val="es-ES"/>
        </w:rPr>
        <w:t>o</w:t>
      </w:r>
      <w:r w:rsidRPr="00185BE7">
        <w:rPr>
          <w:rFonts w:ascii="Arial" w:eastAsia="Arial" w:hAnsi="Arial" w:cs="Arial"/>
          <w:lang w:val="es-ES"/>
        </w:rPr>
        <w:t xml:space="preserve"> </w:t>
      </w:r>
      <w:r w:rsidRPr="00185BE7">
        <w:rPr>
          <w:rFonts w:ascii="Arial" w:hAnsi="Arial" w:cs="Arial"/>
          <w:lang w:val="es-ES"/>
        </w:rPr>
        <w:t>con</w:t>
      </w:r>
      <w:r w:rsidRPr="00185BE7">
        <w:rPr>
          <w:rFonts w:ascii="Arial" w:eastAsia="Arial" w:hAnsi="Arial" w:cs="Arial"/>
          <w:lang w:val="es-ES"/>
        </w:rPr>
        <w:t xml:space="preserve"> </w:t>
      </w:r>
      <w:r w:rsidRPr="00185BE7">
        <w:rPr>
          <w:rFonts w:ascii="Arial" w:hAnsi="Arial" w:cs="Arial"/>
          <w:lang w:val="es-ES"/>
        </w:rPr>
        <w:t>la</w:t>
      </w:r>
      <w:r w:rsidRPr="00185BE7">
        <w:rPr>
          <w:rFonts w:ascii="Arial" w:eastAsia="Arial" w:hAnsi="Arial" w:cs="Arial"/>
          <w:lang w:val="es-ES"/>
        </w:rPr>
        <w:t xml:space="preserve"> </w:t>
      </w:r>
      <w:r w:rsidRPr="00185BE7">
        <w:rPr>
          <w:rFonts w:ascii="Arial" w:hAnsi="Arial" w:cs="Arial"/>
          <w:lang w:val="es-ES"/>
        </w:rPr>
        <w:t>radicación</w:t>
      </w:r>
      <w:r w:rsidRPr="00185BE7">
        <w:rPr>
          <w:rFonts w:ascii="Arial" w:eastAsia="Arial" w:hAnsi="Arial" w:cs="Arial"/>
          <w:lang w:val="es-ES"/>
        </w:rPr>
        <w:t xml:space="preserve"> </w:t>
      </w:r>
      <w:r w:rsidRPr="00185BE7">
        <w:rPr>
          <w:rFonts w:ascii="Arial" w:hAnsi="Arial" w:cs="Arial"/>
          <w:lang w:val="es-ES"/>
        </w:rPr>
        <w:t>de</w:t>
      </w:r>
      <w:r w:rsidRPr="00185BE7">
        <w:rPr>
          <w:rFonts w:ascii="Arial" w:eastAsia="Arial" w:hAnsi="Arial" w:cs="Arial"/>
          <w:lang w:val="es-ES"/>
        </w:rPr>
        <w:t xml:space="preserve"> </w:t>
      </w:r>
      <w:r w:rsidRPr="00185BE7">
        <w:rPr>
          <w:rFonts w:ascii="Arial" w:hAnsi="Arial" w:cs="Arial"/>
          <w:lang w:val="es-ES"/>
        </w:rPr>
        <w:t>la</w:t>
      </w:r>
      <w:r w:rsidRPr="00185BE7">
        <w:rPr>
          <w:rFonts w:ascii="Arial" w:eastAsia="Arial" w:hAnsi="Arial" w:cs="Arial"/>
          <w:lang w:val="es-ES"/>
        </w:rPr>
        <w:t xml:space="preserve"> </w:t>
      </w:r>
      <w:r w:rsidRPr="00185BE7">
        <w:rPr>
          <w:rFonts w:ascii="Arial" w:hAnsi="Arial" w:cs="Arial"/>
          <w:lang w:val="es-ES"/>
        </w:rPr>
        <w:t>respectiva</w:t>
      </w:r>
      <w:r w:rsidRPr="00185BE7">
        <w:rPr>
          <w:rFonts w:ascii="Arial" w:eastAsia="Arial" w:hAnsi="Arial" w:cs="Arial"/>
          <w:lang w:val="es-ES"/>
        </w:rPr>
        <w:t xml:space="preserve"> </w:t>
      </w:r>
      <w:r w:rsidRPr="00185BE7">
        <w:rPr>
          <w:rFonts w:ascii="Arial" w:hAnsi="Arial" w:cs="Arial"/>
          <w:lang w:val="es-ES"/>
        </w:rPr>
        <w:t>cuenta</w:t>
      </w:r>
      <w:r w:rsidRPr="00185BE7">
        <w:rPr>
          <w:rFonts w:ascii="Arial" w:eastAsia="Arial" w:hAnsi="Arial" w:cs="Arial"/>
          <w:lang w:val="es-ES"/>
        </w:rPr>
        <w:t xml:space="preserve"> </w:t>
      </w:r>
      <w:r w:rsidRPr="00185BE7">
        <w:rPr>
          <w:rFonts w:ascii="Arial" w:hAnsi="Arial" w:cs="Arial"/>
          <w:lang w:val="es-ES"/>
        </w:rPr>
        <w:t>de</w:t>
      </w:r>
      <w:r w:rsidRPr="00185BE7">
        <w:rPr>
          <w:rFonts w:ascii="Arial" w:eastAsia="Arial" w:hAnsi="Arial" w:cs="Arial"/>
          <w:lang w:val="es-ES"/>
        </w:rPr>
        <w:t xml:space="preserve"> </w:t>
      </w:r>
      <w:r w:rsidRPr="00185BE7">
        <w:rPr>
          <w:rFonts w:ascii="Arial" w:hAnsi="Arial" w:cs="Arial"/>
          <w:lang w:val="es-ES"/>
        </w:rPr>
        <w:t>cobro</w:t>
      </w:r>
      <w:r>
        <w:rPr>
          <w:rFonts w:ascii="Arial" w:hAnsi="Arial" w:cs="Arial"/>
          <w:lang w:val="es-ES"/>
        </w:rPr>
        <w:t xml:space="preserve"> o factura</w:t>
      </w:r>
      <w:r w:rsidRPr="00185BE7">
        <w:rPr>
          <w:rFonts w:ascii="Arial" w:eastAsia="Arial" w:hAnsi="Arial" w:cs="Arial"/>
          <w:lang w:val="es-ES"/>
        </w:rPr>
        <w:t xml:space="preserve"> </w:t>
      </w:r>
      <w:r w:rsidRPr="00185BE7">
        <w:rPr>
          <w:rFonts w:ascii="Arial" w:hAnsi="Arial" w:cs="Arial"/>
          <w:lang w:val="es-ES"/>
        </w:rPr>
        <w:t>acompañada</w:t>
      </w:r>
      <w:r w:rsidRPr="00185BE7">
        <w:rPr>
          <w:rFonts w:ascii="Arial" w:eastAsia="Arial" w:hAnsi="Arial" w:cs="Arial"/>
          <w:lang w:val="es-ES"/>
        </w:rPr>
        <w:t xml:space="preserve"> </w:t>
      </w:r>
      <w:r w:rsidRPr="00185BE7">
        <w:rPr>
          <w:rFonts w:ascii="Arial" w:hAnsi="Arial" w:cs="Arial"/>
          <w:lang w:val="es-ES"/>
        </w:rPr>
        <w:t>de</w:t>
      </w:r>
      <w:r w:rsidRPr="00185BE7">
        <w:rPr>
          <w:rFonts w:ascii="Arial" w:eastAsia="Arial" w:hAnsi="Arial" w:cs="Arial"/>
          <w:lang w:val="es-ES"/>
        </w:rPr>
        <w:t xml:space="preserve"> </w:t>
      </w:r>
      <w:r w:rsidRPr="00185BE7">
        <w:rPr>
          <w:rFonts w:ascii="Arial" w:hAnsi="Arial" w:cs="Arial"/>
          <w:lang w:val="es-ES"/>
        </w:rPr>
        <w:t>los</w:t>
      </w:r>
      <w:r w:rsidRPr="00185BE7">
        <w:rPr>
          <w:rFonts w:ascii="Arial" w:eastAsia="Arial" w:hAnsi="Arial" w:cs="Arial"/>
          <w:lang w:val="es-ES"/>
        </w:rPr>
        <w:t xml:space="preserve"> </w:t>
      </w:r>
      <w:r w:rsidRPr="00185BE7">
        <w:rPr>
          <w:rFonts w:ascii="Arial" w:hAnsi="Arial" w:cs="Arial"/>
          <w:lang w:val="es-ES"/>
        </w:rPr>
        <w:t>soportes</w:t>
      </w:r>
      <w:r w:rsidRPr="00185BE7">
        <w:rPr>
          <w:rFonts w:ascii="Arial" w:eastAsia="Arial" w:hAnsi="Arial" w:cs="Arial"/>
          <w:lang w:val="es-ES"/>
        </w:rPr>
        <w:t xml:space="preserve"> </w:t>
      </w:r>
      <w:r w:rsidRPr="00185BE7">
        <w:rPr>
          <w:rFonts w:ascii="Arial" w:hAnsi="Arial" w:cs="Arial"/>
          <w:lang w:val="es-ES"/>
        </w:rPr>
        <w:t>respectivos,</w:t>
      </w:r>
      <w:r w:rsidRPr="00185BE7">
        <w:rPr>
          <w:rFonts w:ascii="Arial" w:eastAsia="Arial" w:hAnsi="Arial" w:cs="Arial"/>
          <w:lang w:val="es-ES"/>
        </w:rPr>
        <w:t xml:space="preserve"> </w:t>
      </w:r>
      <w:r w:rsidRPr="00185BE7">
        <w:rPr>
          <w:rFonts w:ascii="Arial" w:hAnsi="Arial" w:cs="Arial"/>
          <w:lang w:val="es-ES"/>
        </w:rPr>
        <w:t>se</w:t>
      </w:r>
      <w:r w:rsidRPr="00185BE7">
        <w:rPr>
          <w:rFonts w:ascii="Arial" w:eastAsia="Arial" w:hAnsi="Arial" w:cs="Arial"/>
          <w:lang w:val="es-ES"/>
        </w:rPr>
        <w:t xml:space="preserve"> </w:t>
      </w:r>
      <w:r w:rsidRPr="00185BE7">
        <w:rPr>
          <w:rFonts w:ascii="Arial" w:hAnsi="Arial" w:cs="Arial"/>
          <w:lang w:val="es-ES"/>
        </w:rPr>
        <w:t>verifique</w:t>
      </w:r>
      <w:r w:rsidRPr="00185BE7">
        <w:rPr>
          <w:rFonts w:ascii="Arial" w:eastAsia="Arial" w:hAnsi="Arial" w:cs="Arial"/>
          <w:lang w:val="es-ES"/>
        </w:rPr>
        <w:t xml:space="preserve"> </w:t>
      </w:r>
      <w:r w:rsidRPr="00185BE7">
        <w:rPr>
          <w:rFonts w:ascii="Arial" w:hAnsi="Arial" w:cs="Arial"/>
          <w:lang w:val="es-ES"/>
        </w:rPr>
        <w:t>que</w:t>
      </w:r>
      <w:r w:rsidRPr="00185BE7">
        <w:rPr>
          <w:rFonts w:ascii="Arial" w:eastAsia="Arial" w:hAnsi="Arial" w:cs="Arial"/>
          <w:lang w:val="es-ES"/>
        </w:rPr>
        <w:t xml:space="preserve"> </w:t>
      </w:r>
      <w:r w:rsidRPr="00185BE7">
        <w:rPr>
          <w:rFonts w:ascii="Arial" w:hAnsi="Arial" w:cs="Arial"/>
          <w:lang w:val="es-ES"/>
        </w:rPr>
        <w:t>el</w:t>
      </w:r>
      <w:r w:rsidRPr="00185BE7">
        <w:rPr>
          <w:rFonts w:ascii="Arial" w:eastAsia="Arial" w:hAnsi="Arial" w:cs="Arial"/>
          <w:lang w:val="es-ES"/>
        </w:rPr>
        <w:t xml:space="preserve"> </w:t>
      </w:r>
      <w:r w:rsidRPr="00185BE7">
        <w:rPr>
          <w:rFonts w:ascii="Arial" w:hAnsi="Arial" w:cs="Arial"/>
          <w:lang w:val="es-ES"/>
        </w:rPr>
        <w:t>vehículo</w:t>
      </w:r>
      <w:r w:rsidRPr="00185BE7">
        <w:rPr>
          <w:rFonts w:ascii="Arial" w:eastAsia="Arial" w:hAnsi="Arial" w:cs="Arial"/>
          <w:lang w:val="es-ES"/>
        </w:rPr>
        <w:t xml:space="preserve"> </w:t>
      </w:r>
      <w:r w:rsidRPr="00185BE7">
        <w:rPr>
          <w:rFonts w:ascii="Arial" w:hAnsi="Arial" w:cs="Arial"/>
          <w:lang w:val="es-ES"/>
        </w:rPr>
        <w:t>efectivamente</w:t>
      </w:r>
      <w:r w:rsidRPr="00185BE7">
        <w:rPr>
          <w:rFonts w:ascii="Arial" w:eastAsia="Arial" w:hAnsi="Arial" w:cs="Arial"/>
          <w:lang w:val="es-ES"/>
        </w:rPr>
        <w:t xml:space="preserve"> </w:t>
      </w:r>
      <w:r w:rsidRPr="00185BE7">
        <w:rPr>
          <w:rFonts w:ascii="Arial" w:hAnsi="Arial" w:cs="Arial"/>
          <w:lang w:val="es-ES"/>
        </w:rPr>
        <w:t>haya</w:t>
      </w:r>
      <w:r w:rsidRPr="00185BE7">
        <w:rPr>
          <w:rFonts w:ascii="Arial" w:eastAsia="Arial" w:hAnsi="Arial" w:cs="Arial"/>
          <w:lang w:val="es-ES"/>
        </w:rPr>
        <w:t xml:space="preserve"> </w:t>
      </w:r>
      <w:r w:rsidRPr="00185BE7">
        <w:rPr>
          <w:rFonts w:ascii="Arial" w:hAnsi="Arial" w:cs="Arial"/>
          <w:lang w:val="es-ES"/>
        </w:rPr>
        <w:t>salido</w:t>
      </w:r>
      <w:r w:rsidRPr="00185BE7">
        <w:rPr>
          <w:rFonts w:ascii="Arial" w:eastAsia="Arial" w:hAnsi="Arial" w:cs="Arial"/>
          <w:lang w:val="es-ES"/>
        </w:rPr>
        <w:t xml:space="preserve"> </w:t>
      </w:r>
      <w:r w:rsidRPr="00185BE7">
        <w:rPr>
          <w:rFonts w:ascii="Arial" w:hAnsi="Arial" w:cs="Arial"/>
          <w:lang w:val="es-ES"/>
        </w:rPr>
        <w:t>de</w:t>
      </w:r>
      <w:r w:rsidRPr="00185BE7">
        <w:rPr>
          <w:rFonts w:ascii="Arial" w:eastAsia="Arial" w:hAnsi="Arial" w:cs="Arial"/>
          <w:lang w:val="es-ES"/>
        </w:rPr>
        <w:t xml:space="preserve"> </w:t>
      </w:r>
      <w:r w:rsidRPr="00185BE7">
        <w:rPr>
          <w:rFonts w:ascii="Arial" w:hAnsi="Arial" w:cs="Arial"/>
          <w:lang w:val="es-ES"/>
        </w:rPr>
        <w:t>circulación</w:t>
      </w:r>
      <w:r w:rsidRPr="00185BE7">
        <w:rPr>
          <w:rFonts w:ascii="Arial" w:eastAsia="Arial" w:hAnsi="Arial" w:cs="Arial"/>
          <w:lang w:val="es-ES"/>
        </w:rPr>
        <w:t xml:space="preserve"> </w:t>
      </w:r>
      <w:r w:rsidRPr="00185BE7">
        <w:rPr>
          <w:rFonts w:ascii="Arial" w:hAnsi="Arial" w:cs="Arial"/>
          <w:lang w:val="es-ES"/>
        </w:rPr>
        <w:t>y</w:t>
      </w:r>
      <w:r w:rsidRPr="00185BE7">
        <w:rPr>
          <w:rFonts w:ascii="Arial" w:eastAsia="Arial" w:hAnsi="Arial" w:cs="Arial"/>
          <w:lang w:val="es-ES"/>
        </w:rPr>
        <w:t xml:space="preserve"> </w:t>
      </w:r>
      <w:r w:rsidRPr="00185BE7">
        <w:rPr>
          <w:rFonts w:ascii="Arial" w:hAnsi="Arial" w:cs="Arial"/>
          <w:lang w:val="es-ES"/>
        </w:rPr>
        <w:t>se</w:t>
      </w:r>
      <w:r w:rsidRPr="00185BE7">
        <w:rPr>
          <w:rFonts w:ascii="Arial" w:eastAsia="Arial" w:hAnsi="Arial" w:cs="Arial"/>
          <w:lang w:val="es-ES"/>
        </w:rPr>
        <w:t xml:space="preserve"> </w:t>
      </w:r>
      <w:r w:rsidRPr="00185BE7">
        <w:rPr>
          <w:rFonts w:ascii="Arial" w:hAnsi="Arial" w:cs="Arial"/>
          <w:lang w:val="es-ES"/>
        </w:rPr>
        <w:t>proceda</w:t>
      </w:r>
      <w:r w:rsidRPr="00185BE7">
        <w:rPr>
          <w:rFonts w:ascii="Arial" w:eastAsia="Arial" w:hAnsi="Arial" w:cs="Arial"/>
          <w:lang w:val="es-ES"/>
        </w:rPr>
        <w:t xml:space="preserve"> </w:t>
      </w:r>
      <w:r w:rsidRPr="00185BE7">
        <w:rPr>
          <w:rFonts w:ascii="Arial" w:hAnsi="Arial" w:cs="Arial"/>
          <w:lang w:val="es-ES"/>
        </w:rPr>
        <w:t>a</w:t>
      </w:r>
      <w:r w:rsidRPr="00185BE7">
        <w:rPr>
          <w:rFonts w:ascii="Arial" w:eastAsia="Arial" w:hAnsi="Arial" w:cs="Arial"/>
          <w:lang w:val="es-ES"/>
        </w:rPr>
        <w:t xml:space="preserve"> </w:t>
      </w:r>
      <w:r w:rsidRPr="00185BE7">
        <w:rPr>
          <w:rFonts w:ascii="Arial" w:hAnsi="Arial" w:cs="Arial"/>
          <w:lang w:val="es-ES"/>
        </w:rPr>
        <w:t>realizar</w:t>
      </w:r>
      <w:r w:rsidRPr="00185BE7">
        <w:rPr>
          <w:rFonts w:ascii="Arial" w:eastAsia="Arial" w:hAnsi="Arial" w:cs="Arial"/>
          <w:lang w:val="es-ES"/>
        </w:rPr>
        <w:t xml:space="preserve"> </w:t>
      </w:r>
      <w:r w:rsidRPr="00185BE7">
        <w:rPr>
          <w:rFonts w:ascii="Arial" w:hAnsi="Arial" w:cs="Arial"/>
          <w:lang w:val="es-ES"/>
        </w:rPr>
        <w:t>el</w:t>
      </w:r>
      <w:r w:rsidRPr="00185BE7">
        <w:rPr>
          <w:rFonts w:ascii="Arial" w:eastAsia="Arial" w:hAnsi="Arial" w:cs="Arial"/>
          <w:lang w:val="es-ES"/>
        </w:rPr>
        <w:t xml:space="preserve"> </w:t>
      </w:r>
      <w:r>
        <w:rPr>
          <w:rFonts w:ascii="Arial" w:hAnsi="Arial" w:cs="Arial"/>
          <w:lang w:val="es-ES"/>
        </w:rPr>
        <w:t>desembolso</w:t>
      </w:r>
      <w:r w:rsidRPr="00185BE7">
        <w:rPr>
          <w:rFonts w:ascii="Arial" w:eastAsia="Arial" w:hAnsi="Arial" w:cs="Arial"/>
          <w:lang w:val="es-ES"/>
        </w:rPr>
        <w:t xml:space="preserve"> </w:t>
      </w:r>
      <w:r w:rsidRPr="00185BE7">
        <w:rPr>
          <w:rFonts w:ascii="Arial" w:hAnsi="Arial" w:cs="Arial"/>
          <w:lang w:val="es-ES"/>
        </w:rPr>
        <w:t>correspondiente.</w:t>
      </w:r>
    </w:p>
    <w:p w14:paraId="1AA12E86" w14:textId="77777777" w:rsidR="00A439E8" w:rsidRDefault="00A439E8" w:rsidP="00A439E8">
      <w:pPr>
        <w:spacing w:after="0" w:line="240" w:lineRule="auto"/>
        <w:jc w:val="both"/>
        <w:rPr>
          <w:rFonts w:ascii="Arial" w:hAnsi="Arial" w:cs="Arial"/>
          <w:lang w:val="es-ES"/>
        </w:rPr>
      </w:pPr>
    </w:p>
    <w:p w14:paraId="34829708" w14:textId="4D98C738" w:rsidR="00A439E8" w:rsidRPr="00185BE7" w:rsidRDefault="00A439E8" w:rsidP="00A439E8">
      <w:pPr>
        <w:spacing w:after="0" w:line="240" w:lineRule="auto"/>
        <w:jc w:val="both"/>
        <w:rPr>
          <w:rFonts w:ascii="Arial" w:hAnsi="Arial" w:cs="Arial"/>
          <w:lang w:val="es-ES"/>
        </w:rPr>
      </w:pPr>
      <w:r w:rsidRPr="00185BE7">
        <w:rPr>
          <w:rFonts w:ascii="Arial" w:hAnsi="Arial" w:cs="Arial"/>
          <w:b/>
          <w:u w:val="single"/>
          <w:lang w:val="es-ES"/>
        </w:rPr>
        <w:t>CLÁUSULA</w:t>
      </w:r>
      <w:r w:rsidRPr="00185BE7">
        <w:rPr>
          <w:rFonts w:ascii="Arial" w:eastAsia="Arial" w:hAnsi="Arial" w:cs="Arial"/>
          <w:b/>
          <w:u w:val="single"/>
          <w:lang w:val="es-ES"/>
        </w:rPr>
        <w:t xml:space="preserve"> </w:t>
      </w:r>
      <w:r>
        <w:rPr>
          <w:rFonts w:ascii="Arial" w:hAnsi="Arial" w:cs="Arial"/>
          <w:b/>
          <w:u w:val="single"/>
          <w:lang w:val="es-ES"/>
        </w:rPr>
        <w:t>SEXTA</w:t>
      </w:r>
      <w:r w:rsidRPr="00185BE7">
        <w:rPr>
          <w:rFonts w:ascii="Arial" w:hAnsi="Arial" w:cs="Arial"/>
          <w:b/>
          <w:u w:val="single"/>
          <w:lang w:val="es-ES"/>
        </w:rPr>
        <w:t>:</w:t>
      </w:r>
      <w:r w:rsidRPr="00185BE7">
        <w:rPr>
          <w:rFonts w:ascii="Arial" w:eastAsia="Arial" w:hAnsi="Arial" w:cs="Arial"/>
          <w:b/>
          <w:u w:val="single"/>
          <w:lang w:val="es-ES"/>
        </w:rPr>
        <w:t xml:space="preserve"> </w:t>
      </w:r>
      <w:r w:rsidRPr="00185BE7">
        <w:rPr>
          <w:rFonts w:ascii="Arial" w:hAnsi="Arial" w:cs="Arial"/>
          <w:b/>
          <w:u w:val="single"/>
          <w:lang w:val="es-ES"/>
        </w:rPr>
        <w:t>INDEMNIDAD. -</w:t>
      </w:r>
      <w:r w:rsidRPr="00185BE7">
        <w:rPr>
          <w:rFonts w:ascii="Arial" w:eastAsia="Arial" w:hAnsi="Arial" w:cs="Arial"/>
          <w:b/>
          <w:lang w:val="es-ES"/>
        </w:rPr>
        <w:t xml:space="preserve"> </w:t>
      </w:r>
      <w:r w:rsidRPr="00185BE7">
        <w:rPr>
          <w:rFonts w:ascii="Arial" w:hAnsi="Arial" w:cs="Arial"/>
          <w:b/>
          <w:lang w:val="es-ES"/>
        </w:rPr>
        <w:t>EL</w:t>
      </w:r>
      <w:r w:rsidRPr="00185BE7">
        <w:rPr>
          <w:rFonts w:ascii="Arial" w:eastAsia="Arial" w:hAnsi="Arial" w:cs="Arial"/>
          <w:b/>
          <w:lang w:val="es-ES"/>
        </w:rPr>
        <w:t xml:space="preserve"> </w:t>
      </w:r>
      <w:r w:rsidRPr="00185BE7">
        <w:rPr>
          <w:rFonts w:ascii="Arial" w:hAnsi="Arial" w:cs="Arial"/>
          <w:b/>
          <w:lang w:val="es-ES"/>
        </w:rPr>
        <w:t>PROPIETARIO/BENEFICIARIO</w:t>
      </w:r>
      <w:r w:rsidRPr="00185BE7">
        <w:rPr>
          <w:rFonts w:ascii="Arial" w:eastAsia="Arial" w:hAnsi="Arial" w:cs="Arial"/>
          <w:b/>
          <w:lang w:val="es-ES"/>
        </w:rPr>
        <w:t xml:space="preserve"> </w:t>
      </w:r>
      <w:r w:rsidRPr="00185BE7">
        <w:rPr>
          <w:rFonts w:ascii="Arial" w:hAnsi="Arial" w:cs="Arial"/>
          <w:lang w:val="es-ES"/>
        </w:rPr>
        <w:t>se</w:t>
      </w:r>
      <w:r w:rsidRPr="00185BE7">
        <w:rPr>
          <w:rFonts w:ascii="Arial" w:eastAsia="Arial" w:hAnsi="Arial" w:cs="Arial"/>
          <w:lang w:val="es-ES"/>
        </w:rPr>
        <w:t xml:space="preserve"> </w:t>
      </w:r>
      <w:r w:rsidRPr="00185BE7">
        <w:rPr>
          <w:rFonts w:ascii="Arial" w:hAnsi="Arial" w:cs="Arial"/>
          <w:lang w:val="es-ES"/>
        </w:rPr>
        <w:t>compromete</w:t>
      </w:r>
      <w:r w:rsidRPr="00185BE7">
        <w:rPr>
          <w:rFonts w:ascii="Arial" w:eastAsia="Arial" w:hAnsi="Arial" w:cs="Arial"/>
          <w:lang w:val="es-ES"/>
        </w:rPr>
        <w:t xml:space="preserve"> </w:t>
      </w:r>
      <w:r w:rsidRPr="00185BE7">
        <w:rPr>
          <w:rFonts w:ascii="Arial" w:hAnsi="Arial" w:cs="Arial"/>
          <w:lang w:val="es-ES"/>
        </w:rPr>
        <w:t>a</w:t>
      </w:r>
      <w:r w:rsidRPr="00185BE7">
        <w:rPr>
          <w:rFonts w:ascii="Arial" w:eastAsia="Arial" w:hAnsi="Arial" w:cs="Arial"/>
          <w:lang w:val="es-ES"/>
        </w:rPr>
        <w:t xml:space="preserve"> </w:t>
      </w:r>
      <w:r w:rsidRPr="00185BE7">
        <w:rPr>
          <w:rFonts w:ascii="Arial" w:hAnsi="Arial" w:cs="Arial"/>
          <w:lang w:val="es-ES"/>
        </w:rPr>
        <w:t>mantener</w:t>
      </w:r>
      <w:r w:rsidRPr="00185BE7">
        <w:rPr>
          <w:rFonts w:ascii="Arial" w:eastAsia="Arial" w:hAnsi="Arial" w:cs="Arial"/>
          <w:lang w:val="es-ES"/>
        </w:rPr>
        <w:t xml:space="preserve"> </w:t>
      </w:r>
      <w:r w:rsidRPr="00185BE7">
        <w:rPr>
          <w:rFonts w:ascii="Arial" w:hAnsi="Arial" w:cs="Arial"/>
          <w:lang w:val="es-ES"/>
        </w:rPr>
        <w:t>indemne</w:t>
      </w:r>
      <w:r w:rsidRPr="00185BE7">
        <w:rPr>
          <w:rFonts w:ascii="Arial" w:eastAsia="Arial" w:hAnsi="Arial" w:cs="Arial"/>
          <w:lang w:val="es-ES"/>
        </w:rPr>
        <w:t xml:space="preserve"> </w:t>
      </w:r>
      <w:r w:rsidRPr="00185BE7">
        <w:rPr>
          <w:rFonts w:ascii="Arial" w:hAnsi="Arial" w:cs="Arial"/>
          <w:lang w:val="es-ES"/>
        </w:rPr>
        <w:t>a</w:t>
      </w:r>
      <w:r w:rsidRPr="00185BE7">
        <w:rPr>
          <w:rFonts w:ascii="Arial" w:eastAsia="Arial" w:hAnsi="Arial" w:cs="Arial"/>
          <w:lang w:val="es-ES"/>
        </w:rPr>
        <w:t xml:space="preserve"> </w:t>
      </w:r>
      <w:r w:rsidRPr="00185BE7">
        <w:rPr>
          <w:rFonts w:ascii="Arial" w:hAnsi="Arial" w:cs="Arial"/>
          <w:b/>
          <w:lang w:val="es-ES"/>
        </w:rPr>
        <w:t>TRANSMILENIO</w:t>
      </w:r>
      <w:r w:rsidRPr="00185BE7">
        <w:rPr>
          <w:rFonts w:ascii="Arial" w:eastAsia="Arial" w:hAnsi="Arial" w:cs="Arial"/>
          <w:b/>
          <w:lang w:val="es-ES"/>
        </w:rPr>
        <w:t xml:space="preserve"> </w:t>
      </w:r>
      <w:r w:rsidRPr="00185BE7">
        <w:rPr>
          <w:rFonts w:ascii="Arial" w:hAnsi="Arial" w:cs="Arial"/>
          <w:b/>
          <w:lang w:val="es-ES"/>
        </w:rPr>
        <w:t>S.A.</w:t>
      </w:r>
      <w:r w:rsidRPr="00185BE7">
        <w:rPr>
          <w:rFonts w:ascii="Arial" w:hAnsi="Arial" w:cs="Arial"/>
          <w:lang w:val="es-ES"/>
        </w:rPr>
        <w:t>,</w:t>
      </w:r>
      <w:r w:rsidRPr="00185BE7">
        <w:rPr>
          <w:rFonts w:ascii="Arial" w:eastAsia="Arial" w:hAnsi="Arial" w:cs="Arial"/>
          <w:lang w:val="es-ES"/>
        </w:rPr>
        <w:t xml:space="preserve"> </w:t>
      </w:r>
      <w:r w:rsidRPr="00185BE7">
        <w:rPr>
          <w:rFonts w:ascii="Arial" w:hAnsi="Arial" w:cs="Arial"/>
          <w:lang w:val="es-ES"/>
        </w:rPr>
        <w:t>y</w:t>
      </w:r>
      <w:r w:rsidRPr="00185BE7">
        <w:rPr>
          <w:rFonts w:ascii="Arial" w:eastAsia="Arial" w:hAnsi="Arial" w:cs="Arial"/>
          <w:lang w:val="es-ES"/>
        </w:rPr>
        <w:t xml:space="preserve"> </w:t>
      </w:r>
      <w:r w:rsidRPr="00185BE7">
        <w:rPr>
          <w:rFonts w:ascii="Arial" w:hAnsi="Arial" w:cs="Arial"/>
          <w:lang w:val="es-ES"/>
        </w:rPr>
        <w:t>en</w:t>
      </w:r>
      <w:r w:rsidRPr="00185BE7">
        <w:rPr>
          <w:rFonts w:ascii="Arial" w:eastAsia="Arial" w:hAnsi="Arial" w:cs="Arial"/>
          <w:lang w:val="es-ES"/>
        </w:rPr>
        <w:t xml:space="preserve"> </w:t>
      </w:r>
      <w:r w:rsidRPr="00185BE7">
        <w:rPr>
          <w:rFonts w:ascii="Arial" w:hAnsi="Arial" w:cs="Arial"/>
          <w:lang w:val="es-ES"/>
        </w:rPr>
        <w:t>general</w:t>
      </w:r>
      <w:r w:rsidRPr="00185BE7">
        <w:rPr>
          <w:rFonts w:ascii="Arial" w:eastAsia="Arial" w:hAnsi="Arial" w:cs="Arial"/>
          <w:lang w:val="es-ES"/>
        </w:rPr>
        <w:t xml:space="preserve"> </w:t>
      </w:r>
      <w:r w:rsidRPr="00185BE7">
        <w:rPr>
          <w:rFonts w:ascii="Arial" w:hAnsi="Arial" w:cs="Arial"/>
          <w:lang w:val="es-ES"/>
        </w:rPr>
        <w:t>a</w:t>
      </w:r>
      <w:r w:rsidRPr="00185BE7">
        <w:rPr>
          <w:rFonts w:ascii="Arial" w:eastAsia="Arial" w:hAnsi="Arial" w:cs="Arial"/>
          <w:lang w:val="es-ES"/>
        </w:rPr>
        <w:t xml:space="preserve"> </w:t>
      </w:r>
      <w:r w:rsidRPr="00185BE7">
        <w:rPr>
          <w:rFonts w:ascii="Arial" w:hAnsi="Arial" w:cs="Arial"/>
          <w:lang w:val="es-ES"/>
        </w:rPr>
        <w:t>cualquier</w:t>
      </w:r>
      <w:r w:rsidRPr="00185BE7">
        <w:rPr>
          <w:rFonts w:ascii="Arial" w:eastAsia="Arial" w:hAnsi="Arial" w:cs="Arial"/>
          <w:lang w:val="es-ES"/>
        </w:rPr>
        <w:t xml:space="preserve"> </w:t>
      </w:r>
      <w:r w:rsidRPr="00185BE7">
        <w:rPr>
          <w:rFonts w:ascii="Arial" w:hAnsi="Arial" w:cs="Arial"/>
          <w:lang w:val="es-ES"/>
        </w:rPr>
        <w:t>entidad</w:t>
      </w:r>
      <w:r w:rsidRPr="00185BE7">
        <w:rPr>
          <w:rFonts w:ascii="Arial" w:eastAsia="Arial" w:hAnsi="Arial" w:cs="Arial"/>
          <w:lang w:val="es-ES"/>
        </w:rPr>
        <w:t xml:space="preserve"> </w:t>
      </w:r>
      <w:r w:rsidRPr="00185BE7">
        <w:rPr>
          <w:rFonts w:ascii="Arial" w:hAnsi="Arial" w:cs="Arial"/>
          <w:lang w:val="es-ES"/>
        </w:rPr>
        <w:t>del</w:t>
      </w:r>
      <w:r w:rsidRPr="00185BE7">
        <w:rPr>
          <w:rFonts w:ascii="Arial" w:eastAsia="Arial" w:hAnsi="Arial" w:cs="Arial"/>
          <w:lang w:val="es-ES"/>
        </w:rPr>
        <w:t xml:space="preserve"> </w:t>
      </w:r>
      <w:r w:rsidRPr="00185BE7">
        <w:rPr>
          <w:rFonts w:ascii="Arial" w:hAnsi="Arial" w:cs="Arial"/>
          <w:b/>
          <w:lang w:val="es-ES"/>
        </w:rPr>
        <w:t>DISTRITO</w:t>
      </w:r>
      <w:r w:rsidRPr="00185BE7">
        <w:rPr>
          <w:rFonts w:ascii="Arial" w:eastAsia="Arial" w:hAnsi="Arial" w:cs="Arial"/>
          <w:b/>
          <w:lang w:val="es-ES"/>
        </w:rPr>
        <w:t xml:space="preserve"> </w:t>
      </w:r>
      <w:r w:rsidRPr="00185BE7">
        <w:rPr>
          <w:rFonts w:ascii="Arial" w:hAnsi="Arial" w:cs="Arial"/>
          <w:b/>
          <w:lang w:val="es-ES"/>
        </w:rPr>
        <w:t>CAPITAL,</w:t>
      </w:r>
      <w:r w:rsidRPr="00185BE7">
        <w:rPr>
          <w:rFonts w:ascii="Arial" w:eastAsia="Arial" w:hAnsi="Arial" w:cs="Arial"/>
          <w:lang w:val="es-ES"/>
        </w:rPr>
        <w:t xml:space="preserve"> </w:t>
      </w:r>
      <w:r w:rsidRPr="00185BE7">
        <w:rPr>
          <w:rFonts w:ascii="Arial" w:hAnsi="Arial" w:cs="Arial"/>
          <w:lang w:val="es-ES"/>
        </w:rPr>
        <w:t>de</w:t>
      </w:r>
      <w:r w:rsidRPr="00185BE7">
        <w:rPr>
          <w:rFonts w:ascii="Arial" w:eastAsia="Arial" w:hAnsi="Arial" w:cs="Arial"/>
          <w:lang w:val="es-ES"/>
        </w:rPr>
        <w:t xml:space="preserve"> </w:t>
      </w:r>
      <w:r w:rsidRPr="00185BE7">
        <w:rPr>
          <w:rFonts w:ascii="Arial" w:hAnsi="Arial" w:cs="Arial"/>
          <w:lang w:val="es-ES"/>
        </w:rPr>
        <w:t>todo</w:t>
      </w:r>
      <w:r w:rsidRPr="00185BE7">
        <w:rPr>
          <w:rFonts w:ascii="Arial" w:eastAsia="Arial" w:hAnsi="Arial" w:cs="Arial"/>
          <w:lang w:val="es-ES"/>
        </w:rPr>
        <w:t xml:space="preserve"> </w:t>
      </w:r>
      <w:r w:rsidRPr="00185BE7">
        <w:rPr>
          <w:rFonts w:ascii="Arial" w:hAnsi="Arial" w:cs="Arial"/>
          <w:lang w:val="es-ES"/>
        </w:rPr>
        <w:t>reclamo,</w:t>
      </w:r>
      <w:r w:rsidRPr="00185BE7">
        <w:rPr>
          <w:rFonts w:ascii="Arial" w:eastAsia="Arial" w:hAnsi="Arial" w:cs="Arial"/>
          <w:lang w:val="es-ES"/>
        </w:rPr>
        <w:t xml:space="preserve"> </w:t>
      </w:r>
      <w:r w:rsidRPr="00185BE7">
        <w:rPr>
          <w:rFonts w:ascii="Arial" w:hAnsi="Arial" w:cs="Arial"/>
          <w:lang w:val="es-ES"/>
        </w:rPr>
        <w:t>demanda,</w:t>
      </w:r>
      <w:r w:rsidRPr="00185BE7">
        <w:rPr>
          <w:rFonts w:ascii="Arial" w:eastAsia="Arial" w:hAnsi="Arial" w:cs="Arial"/>
          <w:lang w:val="es-ES"/>
        </w:rPr>
        <w:t xml:space="preserve"> </w:t>
      </w:r>
      <w:r w:rsidRPr="00185BE7">
        <w:rPr>
          <w:rFonts w:ascii="Arial" w:hAnsi="Arial" w:cs="Arial"/>
          <w:lang w:val="es-ES"/>
        </w:rPr>
        <w:t>acción</w:t>
      </w:r>
      <w:r w:rsidRPr="00185BE7">
        <w:rPr>
          <w:rFonts w:ascii="Arial" w:eastAsia="Arial" w:hAnsi="Arial" w:cs="Arial"/>
          <w:lang w:val="es-ES"/>
        </w:rPr>
        <w:t xml:space="preserve"> </w:t>
      </w:r>
      <w:r w:rsidRPr="00185BE7">
        <w:rPr>
          <w:rFonts w:ascii="Arial" w:hAnsi="Arial" w:cs="Arial"/>
          <w:lang w:val="es-ES"/>
        </w:rPr>
        <w:t>legal,</w:t>
      </w:r>
      <w:r w:rsidRPr="00185BE7">
        <w:rPr>
          <w:rFonts w:ascii="Arial" w:eastAsia="Arial" w:hAnsi="Arial" w:cs="Arial"/>
          <w:lang w:val="es-ES"/>
        </w:rPr>
        <w:t xml:space="preserve"> </w:t>
      </w:r>
      <w:r w:rsidRPr="00185BE7">
        <w:rPr>
          <w:rFonts w:ascii="Arial" w:hAnsi="Arial" w:cs="Arial"/>
          <w:lang w:val="es-ES"/>
        </w:rPr>
        <w:t>y</w:t>
      </w:r>
      <w:r w:rsidRPr="00185BE7">
        <w:rPr>
          <w:rFonts w:ascii="Arial" w:eastAsia="Arial" w:hAnsi="Arial" w:cs="Arial"/>
          <w:lang w:val="es-ES"/>
        </w:rPr>
        <w:t xml:space="preserve"> </w:t>
      </w:r>
      <w:r w:rsidRPr="00185BE7">
        <w:rPr>
          <w:rFonts w:ascii="Arial" w:hAnsi="Arial" w:cs="Arial"/>
          <w:lang w:val="es-ES"/>
        </w:rPr>
        <w:t>costos</w:t>
      </w:r>
      <w:r w:rsidRPr="00185BE7">
        <w:rPr>
          <w:rFonts w:ascii="Arial" w:eastAsia="Arial" w:hAnsi="Arial" w:cs="Arial"/>
          <w:lang w:val="es-ES"/>
        </w:rPr>
        <w:t xml:space="preserve"> </w:t>
      </w:r>
      <w:r w:rsidRPr="00185BE7">
        <w:rPr>
          <w:rFonts w:ascii="Arial" w:hAnsi="Arial" w:cs="Arial"/>
          <w:lang w:val="es-ES"/>
        </w:rPr>
        <w:t>que</w:t>
      </w:r>
      <w:r w:rsidRPr="00185BE7">
        <w:rPr>
          <w:rFonts w:ascii="Arial" w:eastAsia="Arial" w:hAnsi="Arial" w:cs="Arial"/>
          <w:lang w:val="es-ES"/>
        </w:rPr>
        <w:t xml:space="preserve"> </w:t>
      </w:r>
      <w:r w:rsidRPr="00185BE7">
        <w:rPr>
          <w:rFonts w:ascii="Arial" w:hAnsi="Arial" w:cs="Arial"/>
          <w:lang w:val="es-ES"/>
        </w:rPr>
        <w:t>puedan</w:t>
      </w:r>
      <w:r w:rsidRPr="00185BE7">
        <w:rPr>
          <w:rFonts w:ascii="Arial" w:eastAsia="Arial" w:hAnsi="Arial" w:cs="Arial"/>
          <w:lang w:val="es-ES"/>
        </w:rPr>
        <w:t xml:space="preserve"> </w:t>
      </w:r>
      <w:r w:rsidRPr="00185BE7">
        <w:rPr>
          <w:rFonts w:ascii="Arial" w:hAnsi="Arial" w:cs="Arial"/>
          <w:lang w:val="es-ES"/>
        </w:rPr>
        <w:t>causarse</w:t>
      </w:r>
      <w:r w:rsidRPr="00185BE7">
        <w:rPr>
          <w:rFonts w:ascii="Arial" w:eastAsia="Arial" w:hAnsi="Arial" w:cs="Arial"/>
          <w:lang w:val="es-ES"/>
        </w:rPr>
        <w:t xml:space="preserve"> </w:t>
      </w:r>
      <w:r w:rsidRPr="00185BE7">
        <w:rPr>
          <w:rFonts w:ascii="Arial" w:hAnsi="Arial" w:cs="Arial"/>
          <w:lang w:val="es-ES"/>
        </w:rPr>
        <w:t>o</w:t>
      </w:r>
      <w:r w:rsidRPr="00185BE7">
        <w:rPr>
          <w:rFonts w:ascii="Arial" w:eastAsia="Arial" w:hAnsi="Arial" w:cs="Arial"/>
          <w:lang w:val="es-ES"/>
        </w:rPr>
        <w:t xml:space="preserve"> </w:t>
      </w:r>
      <w:r w:rsidRPr="00185BE7">
        <w:rPr>
          <w:rFonts w:ascii="Arial" w:hAnsi="Arial" w:cs="Arial"/>
          <w:lang w:val="es-ES"/>
        </w:rPr>
        <w:t>surgir</w:t>
      </w:r>
      <w:r w:rsidRPr="00185BE7">
        <w:rPr>
          <w:rFonts w:ascii="Arial" w:eastAsia="Arial" w:hAnsi="Arial" w:cs="Arial"/>
          <w:lang w:val="es-ES"/>
        </w:rPr>
        <w:t xml:space="preserve"> </w:t>
      </w:r>
      <w:r w:rsidRPr="00185BE7">
        <w:rPr>
          <w:rFonts w:ascii="Arial" w:hAnsi="Arial" w:cs="Arial"/>
          <w:lang w:val="es-ES"/>
        </w:rPr>
        <w:t>como</w:t>
      </w:r>
      <w:r w:rsidRPr="00185BE7">
        <w:rPr>
          <w:rFonts w:ascii="Arial" w:eastAsia="Arial" w:hAnsi="Arial" w:cs="Arial"/>
          <w:lang w:val="es-ES"/>
        </w:rPr>
        <w:t xml:space="preserve"> </w:t>
      </w:r>
      <w:r w:rsidRPr="00185BE7">
        <w:rPr>
          <w:rFonts w:ascii="Arial" w:hAnsi="Arial" w:cs="Arial"/>
          <w:lang w:val="es-ES"/>
        </w:rPr>
        <w:t>consecuencia</w:t>
      </w:r>
      <w:r w:rsidRPr="00185BE7">
        <w:rPr>
          <w:rFonts w:ascii="Arial" w:eastAsia="Arial" w:hAnsi="Arial" w:cs="Arial"/>
          <w:lang w:val="es-ES"/>
        </w:rPr>
        <w:t xml:space="preserve"> </w:t>
      </w:r>
      <w:r w:rsidRPr="00185BE7">
        <w:rPr>
          <w:rFonts w:ascii="Arial" w:hAnsi="Arial" w:cs="Arial"/>
          <w:lang w:val="es-ES"/>
        </w:rPr>
        <w:t>de</w:t>
      </w:r>
      <w:r w:rsidRPr="00185BE7">
        <w:rPr>
          <w:rFonts w:ascii="Arial" w:eastAsia="Arial" w:hAnsi="Arial" w:cs="Arial"/>
          <w:lang w:val="es-ES"/>
        </w:rPr>
        <w:t xml:space="preserve">l </w:t>
      </w:r>
      <w:r>
        <w:rPr>
          <w:rFonts w:ascii="Arial" w:eastAsia="Arial" w:hAnsi="Arial" w:cs="Arial"/>
          <w:lang w:val="es-ES"/>
        </w:rPr>
        <w:t>desembolso</w:t>
      </w:r>
      <w:r w:rsidRPr="00185BE7">
        <w:rPr>
          <w:rFonts w:ascii="Arial" w:eastAsia="Arial" w:hAnsi="Arial" w:cs="Arial"/>
          <w:lang w:val="es-ES"/>
        </w:rPr>
        <w:t xml:space="preserve"> </w:t>
      </w:r>
      <w:r w:rsidRPr="00185BE7">
        <w:rPr>
          <w:rFonts w:ascii="Arial" w:hAnsi="Arial" w:cs="Arial"/>
          <w:lang w:val="es-ES"/>
        </w:rPr>
        <w:t>pactado</w:t>
      </w:r>
      <w:r w:rsidRPr="00185BE7">
        <w:rPr>
          <w:rFonts w:ascii="Arial" w:eastAsia="Arial" w:hAnsi="Arial" w:cs="Arial"/>
          <w:lang w:val="es-ES"/>
        </w:rPr>
        <w:t xml:space="preserve"> </w:t>
      </w:r>
      <w:r w:rsidRPr="00185BE7">
        <w:rPr>
          <w:rFonts w:ascii="Arial" w:hAnsi="Arial" w:cs="Arial"/>
          <w:lang w:val="es-ES"/>
        </w:rPr>
        <w:t>con</w:t>
      </w:r>
      <w:r w:rsidRPr="00185BE7">
        <w:rPr>
          <w:rFonts w:ascii="Arial" w:eastAsia="Arial" w:hAnsi="Arial" w:cs="Arial"/>
          <w:lang w:val="es-ES"/>
        </w:rPr>
        <w:t xml:space="preserve"> </w:t>
      </w:r>
      <w:r w:rsidRPr="00185BE7">
        <w:rPr>
          <w:rFonts w:ascii="Arial" w:hAnsi="Arial" w:cs="Arial"/>
          <w:lang w:val="es-ES"/>
        </w:rPr>
        <w:t>relación</w:t>
      </w:r>
      <w:r w:rsidRPr="00185BE7">
        <w:rPr>
          <w:rFonts w:ascii="Arial" w:eastAsia="Arial" w:hAnsi="Arial" w:cs="Arial"/>
          <w:lang w:val="es-ES"/>
        </w:rPr>
        <w:t xml:space="preserve"> </w:t>
      </w:r>
      <w:r w:rsidRPr="00185BE7">
        <w:rPr>
          <w:rFonts w:ascii="Arial" w:hAnsi="Arial" w:cs="Arial"/>
          <w:lang w:val="es-ES"/>
        </w:rPr>
        <w:t>del</w:t>
      </w:r>
      <w:r w:rsidRPr="00185BE7">
        <w:rPr>
          <w:rFonts w:ascii="Arial" w:eastAsia="Arial" w:hAnsi="Arial" w:cs="Arial"/>
          <w:lang w:val="es-ES"/>
        </w:rPr>
        <w:t xml:space="preserve"> </w:t>
      </w:r>
      <w:r w:rsidRPr="00185BE7">
        <w:rPr>
          <w:rFonts w:ascii="Arial" w:hAnsi="Arial" w:cs="Arial"/>
          <w:lang w:val="es-ES"/>
        </w:rPr>
        <w:t>vehículo</w:t>
      </w:r>
      <w:r w:rsidRPr="00185BE7">
        <w:rPr>
          <w:rFonts w:ascii="Arial" w:eastAsia="Arial" w:hAnsi="Arial" w:cs="Arial"/>
          <w:lang w:val="es-ES"/>
        </w:rPr>
        <w:t xml:space="preserve"> </w:t>
      </w:r>
      <w:r w:rsidRPr="00185BE7">
        <w:rPr>
          <w:rFonts w:ascii="Arial" w:hAnsi="Arial" w:cs="Arial"/>
          <w:lang w:val="es-ES"/>
        </w:rPr>
        <w:t>de</w:t>
      </w:r>
      <w:r w:rsidRPr="00185BE7">
        <w:rPr>
          <w:rFonts w:ascii="Arial" w:eastAsia="Arial" w:hAnsi="Arial" w:cs="Arial"/>
          <w:lang w:val="es-ES"/>
        </w:rPr>
        <w:t xml:space="preserve"> </w:t>
      </w:r>
      <w:r w:rsidRPr="00185BE7">
        <w:rPr>
          <w:rFonts w:ascii="Arial" w:hAnsi="Arial" w:cs="Arial"/>
          <w:lang w:val="es-ES"/>
        </w:rPr>
        <w:t>placas</w:t>
      </w:r>
      <w:r w:rsidRPr="00185BE7">
        <w:rPr>
          <w:rFonts w:ascii="Arial" w:eastAsia="Arial" w:hAnsi="Arial" w:cs="Arial"/>
          <w:lang w:val="es-ES"/>
        </w:rPr>
        <w:t xml:space="preserve"> </w:t>
      </w:r>
      <w:r w:rsidR="00410FE2">
        <w:rPr>
          <w:rFonts w:ascii="Arial" w:eastAsia="Arial" w:hAnsi="Arial" w:cs="Arial"/>
          <w:b/>
          <w:lang w:val="es-ES"/>
        </w:rPr>
        <w:t>XXX</w:t>
      </w:r>
      <w:r w:rsidRPr="00185BE7">
        <w:rPr>
          <w:rFonts w:ascii="Arial" w:hAnsi="Arial" w:cs="Arial"/>
          <w:lang w:val="es-ES"/>
        </w:rPr>
        <w:t>,</w:t>
      </w:r>
      <w:r w:rsidRPr="00185BE7">
        <w:rPr>
          <w:rFonts w:ascii="Arial" w:eastAsia="Arial" w:hAnsi="Arial" w:cs="Arial"/>
          <w:lang w:val="es-ES"/>
        </w:rPr>
        <w:t xml:space="preserve"> </w:t>
      </w:r>
      <w:r w:rsidRPr="00185BE7">
        <w:rPr>
          <w:rFonts w:ascii="Arial" w:hAnsi="Arial" w:cs="Arial"/>
          <w:lang w:val="es-ES"/>
        </w:rPr>
        <w:t>y</w:t>
      </w:r>
      <w:r w:rsidRPr="00185BE7">
        <w:rPr>
          <w:rFonts w:ascii="Arial" w:eastAsia="Arial" w:hAnsi="Arial" w:cs="Arial"/>
          <w:lang w:val="es-ES"/>
        </w:rPr>
        <w:t xml:space="preserve"> </w:t>
      </w:r>
      <w:r w:rsidRPr="00185BE7">
        <w:rPr>
          <w:rFonts w:ascii="Arial" w:hAnsi="Arial" w:cs="Arial"/>
          <w:lang w:val="es-ES"/>
        </w:rPr>
        <w:t>cuya</w:t>
      </w:r>
      <w:r w:rsidRPr="00185BE7">
        <w:rPr>
          <w:rFonts w:ascii="Arial" w:eastAsia="Arial" w:hAnsi="Arial" w:cs="Arial"/>
          <w:lang w:val="es-ES"/>
        </w:rPr>
        <w:t xml:space="preserve"> </w:t>
      </w:r>
      <w:r w:rsidRPr="00185BE7">
        <w:rPr>
          <w:rFonts w:ascii="Arial" w:hAnsi="Arial" w:cs="Arial"/>
          <w:lang w:val="es-ES"/>
        </w:rPr>
        <w:t>causa</w:t>
      </w:r>
      <w:r w:rsidRPr="00185BE7">
        <w:rPr>
          <w:rFonts w:ascii="Arial" w:eastAsia="Arial" w:hAnsi="Arial" w:cs="Arial"/>
          <w:lang w:val="es-ES"/>
        </w:rPr>
        <w:t xml:space="preserve"> </w:t>
      </w:r>
      <w:r w:rsidRPr="00185BE7">
        <w:rPr>
          <w:rFonts w:ascii="Arial" w:hAnsi="Arial" w:cs="Arial"/>
          <w:lang w:val="es-ES"/>
        </w:rPr>
        <w:t>sea</w:t>
      </w:r>
      <w:r w:rsidRPr="00185BE7">
        <w:rPr>
          <w:rFonts w:ascii="Arial" w:eastAsia="Arial" w:hAnsi="Arial" w:cs="Arial"/>
          <w:lang w:val="es-ES"/>
        </w:rPr>
        <w:t xml:space="preserve"> </w:t>
      </w:r>
      <w:r w:rsidRPr="00185BE7">
        <w:rPr>
          <w:rFonts w:ascii="Arial" w:hAnsi="Arial" w:cs="Arial"/>
          <w:lang w:val="es-ES"/>
        </w:rPr>
        <w:t>imputable</w:t>
      </w:r>
      <w:r w:rsidRPr="00185BE7">
        <w:rPr>
          <w:rFonts w:ascii="Arial" w:eastAsia="Arial" w:hAnsi="Arial" w:cs="Arial"/>
          <w:lang w:val="es-ES"/>
        </w:rPr>
        <w:t xml:space="preserve"> </w:t>
      </w:r>
      <w:r w:rsidRPr="00185BE7">
        <w:rPr>
          <w:rFonts w:ascii="Arial" w:hAnsi="Arial" w:cs="Arial"/>
          <w:lang w:val="es-ES"/>
        </w:rPr>
        <w:t>a</w:t>
      </w:r>
      <w:r w:rsidRPr="00185BE7">
        <w:rPr>
          <w:rFonts w:ascii="Arial" w:eastAsia="Arial" w:hAnsi="Arial" w:cs="Arial"/>
          <w:lang w:val="es-ES"/>
        </w:rPr>
        <w:t xml:space="preserve"> </w:t>
      </w:r>
      <w:r w:rsidRPr="00185BE7">
        <w:rPr>
          <w:rFonts w:ascii="Arial" w:eastAsia="Arial" w:hAnsi="Arial" w:cs="Arial"/>
          <w:b/>
          <w:lang w:val="es-ES"/>
        </w:rPr>
        <w:t>EL PROPIETARIO/BENEFICIARIO</w:t>
      </w:r>
      <w:r w:rsidRPr="00185BE7">
        <w:rPr>
          <w:rFonts w:ascii="Arial" w:hAnsi="Arial" w:cs="Arial"/>
          <w:lang w:val="es-ES"/>
        </w:rPr>
        <w:t>. En</w:t>
      </w:r>
      <w:r w:rsidRPr="00185BE7">
        <w:rPr>
          <w:rFonts w:ascii="Arial" w:eastAsia="Arial" w:hAnsi="Arial" w:cs="Arial"/>
          <w:lang w:val="es-ES"/>
        </w:rPr>
        <w:t xml:space="preserve"> </w:t>
      </w:r>
      <w:r w:rsidRPr="00185BE7">
        <w:rPr>
          <w:rFonts w:ascii="Arial" w:hAnsi="Arial" w:cs="Arial"/>
          <w:lang w:val="es-ES"/>
        </w:rPr>
        <w:t>caso</w:t>
      </w:r>
      <w:r w:rsidRPr="00185BE7">
        <w:rPr>
          <w:rFonts w:ascii="Arial" w:eastAsia="Arial" w:hAnsi="Arial" w:cs="Arial"/>
          <w:lang w:val="es-ES"/>
        </w:rPr>
        <w:t xml:space="preserve"> </w:t>
      </w:r>
      <w:r w:rsidRPr="00185BE7">
        <w:rPr>
          <w:rFonts w:ascii="Arial" w:hAnsi="Arial" w:cs="Arial"/>
          <w:lang w:val="es-ES"/>
        </w:rPr>
        <w:t>de</w:t>
      </w:r>
      <w:r w:rsidRPr="00185BE7">
        <w:rPr>
          <w:rFonts w:ascii="Arial" w:eastAsia="Arial" w:hAnsi="Arial" w:cs="Arial"/>
          <w:lang w:val="es-ES"/>
        </w:rPr>
        <w:t xml:space="preserve"> </w:t>
      </w:r>
      <w:r w:rsidRPr="00185BE7">
        <w:rPr>
          <w:rFonts w:ascii="Arial" w:hAnsi="Arial" w:cs="Arial"/>
          <w:lang w:val="es-ES"/>
        </w:rPr>
        <w:t>que</w:t>
      </w:r>
      <w:r w:rsidRPr="00185BE7">
        <w:rPr>
          <w:rFonts w:ascii="Arial" w:eastAsia="Arial" w:hAnsi="Arial" w:cs="Arial"/>
          <w:lang w:val="es-ES"/>
        </w:rPr>
        <w:t xml:space="preserve"> </w:t>
      </w:r>
      <w:r w:rsidRPr="00185BE7">
        <w:rPr>
          <w:rFonts w:ascii="Arial" w:hAnsi="Arial" w:cs="Arial"/>
          <w:lang w:val="es-ES"/>
        </w:rPr>
        <w:t>se</w:t>
      </w:r>
      <w:r w:rsidRPr="00185BE7">
        <w:rPr>
          <w:rFonts w:ascii="Arial" w:eastAsia="Arial" w:hAnsi="Arial" w:cs="Arial"/>
          <w:lang w:val="es-ES"/>
        </w:rPr>
        <w:t xml:space="preserve"> </w:t>
      </w:r>
      <w:r w:rsidRPr="00185BE7">
        <w:rPr>
          <w:rFonts w:ascii="Arial" w:hAnsi="Arial" w:cs="Arial"/>
          <w:lang w:val="es-ES"/>
        </w:rPr>
        <w:t>formule</w:t>
      </w:r>
      <w:r w:rsidRPr="00185BE7">
        <w:rPr>
          <w:rFonts w:ascii="Arial" w:eastAsia="Arial" w:hAnsi="Arial" w:cs="Arial"/>
          <w:lang w:val="es-ES"/>
        </w:rPr>
        <w:t xml:space="preserve"> </w:t>
      </w:r>
      <w:r w:rsidRPr="00185BE7">
        <w:rPr>
          <w:rFonts w:ascii="Arial" w:hAnsi="Arial" w:cs="Arial"/>
          <w:lang w:val="es-ES"/>
        </w:rPr>
        <w:t>reclamo,</w:t>
      </w:r>
      <w:r w:rsidRPr="00185BE7">
        <w:rPr>
          <w:rFonts w:ascii="Arial" w:eastAsia="Arial" w:hAnsi="Arial" w:cs="Arial"/>
          <w:lang w:val="es-ES"/>
        </w:rPr>
        <w:t xml:space="preserve"> </w:t>
      </w:r>
      <w:r w:rsidRPr="00185BE7">
        <w:rPr>
          <w:rFonts w:ascii="Arial" w:hAnsi="Arial" w:cs="Arial"/>
          <w:lang w:val="es-ES"/>
        </w:rPr>
        <w:t>demanda</w:t>
      </w:r>
      <w:r w:rsidRPr="00185BE7">
        <w:rPr>
          <w:rFonts w:ascii="Arial" w:eastAsia="Arial" w:hAnsi="Arial" w:cs="Arial"/>
          <w:lang w:val="es-ES"/>
        </w:rPr>
        <w:t xml:space="preserve"> </w:t>
      </w:r>
      <w:r w:rsidRPr="00185BE7">
        <w:rPr>
          <w:rFonts w:ascii="Arial" w:hAnsi="Arial" w:cs="Arial"/>
          <w:lang w:val="es-ES"/>
        </w:rPr>
        <w:t>o</w:t>
      </w:r>
      <w:r w:rsidRPr="00185BE7">
        <w:rPr>
          <w:rFonts w:ascii="Arial" w:eastAsia="Arial" w:hAnsi="Arial" w:cs="Arial"/>
          <w:lang w:val="es-ES"/>
        </w:rPr>
        <w:t xml:space="preserve"> </w:t>
      </w:r>
      <w:r w:rsidRPr="00185BE7">
        <w:rPr>
          <w:rFonts w:ascii="Arial" w:hAnsi="Arial" w:cs="Arial"/>
          <w:lang w:val="es-ES"/>
        </w:rPr>
        <w:t>acción</w:t>
      </w:r>
      <w:r w:rsidRPr="00185BE7">
        <w:rPr>
          <w:rFonts w:ascii="Arial" w:eastAsia="Arial" w:hAnsi="Arial" w:cs="Arial"/>
          <w:lang w:val="es-ES"/>
        </w:rPr>
        <w:t xml:space="preserve"> </w:t>
      </w:r>
      <w:r w:rsidRPr="00185BE7">
        <w:rPr>
          <w:rFonts w:ascii="Arial" w:hAnsi="Arial" w:cs="Arial"/>
          <w:lang w:val="es-ES"/>
        </w:rPr>
        <w:t>legal</w:t>
      </w:r>
      <w:r w:rsidRPr="00185BE7">
        <w:rPr>
          <w:rFonts w:ascii="Arial" w:eastAsia="Arial" w:hAnsi="Arial" w:cs="Arial"/>
          <w:lang w:val="es-ES"/>
        </w:rPr>
        <w:t xml:space="preserve"> </w:t>
      </w:r>
      <w:r w:rsidRPr="00185BE7">
        <w:rPr>
          <w:rFonts w:ascii="Arial" w:hAnsi="Arial" w:cs="Arial"/>
          <w:lang w:val="es-ES"/>
        </w:rPr>
        <w:t>contra</w:t>
      </w:r>
      <w:r w:rsidRPr="00185BE7">
        <w:rPr>
          <w:rFonts w:ascii="Arial" w:eastAsia="Arial" w:hAnsi="Arial" w:cs="Arial"/>
          <w:lang w:val="es-ES"/>
        </w:rPr>
        <w:t xml:space="preserve"> </w:t>
      </w:r>
      <w:r w:rsidRPr="00185BE7">
        <w:rPr>
          <w:rFonts w:ascii="Arial" w:hAnsi="Arial" w:cs="Arial"/>
          <w:b/>
          <w:lang w:val="es-ES"/>
        </w:rPr>
        <w:t>TRANSMILENIO</w:t>
      </w:r>
      <w:r w:rsidRPr="00185BE7">
        <w:rPr>
          <w:rFonts w:ascii="Arial" w:eastAsia="Arial" w:hAnsi="Arial" w:cs="Arial"/>
          <w:b/>
          <w:lang w:val="es-ES"/>
        </w:rPr>
        <w:t xml:space="preserve"> </w:t>
      </w:r>
      <w:r w:rsidRPr="00185BE7">
        <w:rPr>
          <w:rFonts w:ascii="Arial" w:hAnsi="Arial" w:cs="Arial"/>
          <w:b/>
          <w:lang w:val="es-ES"/>
        </w:rPr>
        <w:t>S.A.</w:t>
      </w:r>
      <w:r w:rsidRPr="00185BE7">
        <w:rPr>
          <w:rFonts w:ascii="Arial" w:hAnsi="Arial" w:cs="Arial"/>
          <w:lang w:val="es-ES"/>
        </w:rPr>
        <w:t>,</w:t>
      </w:r>
      <w:r w:rsidRPr="00185BE7">
        <w:rPr>
          <w:rFonts w:ascii="Arial" w:eastAsia="Arial" w:hAnsi="Arial" w:cs="Arial"/>
          <w:lang w:val="es-ES"/>
        </w:rPr>
        <w:t xml:space="preserve"> </w:t>
      </w:r>
      <w:r w:rsidRPr="00185BE7">
        <w:rPr>
          <w:rFonts w:ascii="Arial" w:hAnsi="Arial" w:cs="Arial"/>
          <w:lang w:val="es-ES"/>
        </w:rPr>
        <w:t>o</w:t>
      </w:r>
      <w:r w:rsidRPr="00185BE7">
        <w:rPr>
          <w:rFonts w:ascii="Arial" w:eastAsia="Arial" w:hAnsi="Arial" w:cs="Arial"/>
          <w:lang w:val="es-ES"/>
        </w:rPr>
        <w:t xml:space="preserve"> </w:t>
      </w:r>
      <w:r w:rsidRPr="00185BE7">
        <w:rPr>
          <w:rFonts w:ascii="Arial" w:hAnsi="Arial" w:cs="Arial"/>
          <w:lang w:val="es-ES"/>
        </w:rPr>
        <w:t>cualquier</w:t>
      </w:r>
      <w:r w:rsidRPr="00185BE7">
        <w:rPr>
          <w:rFonts w:ascii="Arial" w:eastAsia="Arial" w:hAnsi="Arial" w:cs="Arial"/>
          <w:lang w:val="es-ES"/>
        </w:rPr>
        <w:t xml:space="preserve"> </w:t>
      </w:r>
      <w:r w:rsidRPr="00185BE7">
        <w:rPr>
          <w:rFonts w:ascii="Arial" w:hAnsi="Arial" w:cs="Arial"/>
          <w:lang w:val="es-ES"/>
        </w:rPr>
        <w:t>entidad</w:t>
      </w:r>
      <w:r w:rsidRPr="00185BE7">
        <w:rPr>
          <w:rFonts w:ascii="Arial" w:eastAsia="Arial" w:hAnsi="Arial" w:cs="Arial"/>
          <w:lang w:val="es-ES"/>
        </w:rPr>
        <w:t xml:space="preserve"> </w:t>
      </w:r>
      <w:r w:rsidRPr="00185BE7">
        <w:rPr>
          <w:rFonts w:ascii="Arial" w:hAnsi="Arial" w:cs="Arial"/>
          <w:lang w:val="es-ES"/>
        </w:rPr>
        <w:t>del</w:t>
      </w:r>
      <w:r w:rsidRPr="00185BE7">
        <w:rPr>
          <w:rFonts w:ascii="Arial" w:eastAsia="Arial" w:hAnsi="Arial" w:cs="Arial"/>
          <w:lang w:val="es-ES"/>
        </w:rPr>
        <w:t xml:space="preserve"> </w:t>
      </w:r>
      <w:r w:rsidRPr="00185BE7">
        <w:rPr>
          <w:rFonts w:ascii="Arial" w:hAnsi="Arial" w:cs="Arial"/>
          <w:b/>
          <w:lang w:val="es-ES"/>
        </w:rPr>
        <w:t>DISTRITO</w:t>
      </w:r>
      <w:r w:rsidRPr="00185BE7">
        <w:rPr>
          <w:rFonts w:ascii="Arial" w:eastAsia="Arial" w:hAnsi="Arial" w:cs="Arial"/>
          <w:b/>
          <w:lang w:val="es-ES"/>
        </w:rPr>
        <w:t xml:space="preserve"> CAPITAL </w:t>
      </w:r>
      <w:r w:rsidRPr="00185BE7">
        <w:rPr>
          <w:rFonts w:ascii="Arial" w:hAnsi="Arial" w:cs="Arial"/>
          <w:lang w:val="es-ES"/>
        </w:rPr>
        <w:t xml:space="preserve">por el </w:t>
      </w:r>
      <w:r>
        <w:rPr>
          <w:rFonts w:ascii="Arial" w:hAnsi="Arial" w:cs="Arial"/>
          <w:lang w:val="es-ES"/>
        </w:rPr>
        <w:t>desembolso</w:t>
      </w:r>
      <w:r w:rsidRPr="00185BE7">
        <w:rPr>
          <w:rFonts w:ascii="Arial" w:hAnsi="Arial" w:cs="Arial"/>
          <w:lang w:val="es-ES"/>
        </w:rPr>
        <w:t xml:space="preserve"> del</w:t>
      </w:r>
      <w:r w:rsidRPr="00185BE7">
        <w:rPr>
          <w:rFonts w:ascii="Arial" w:eastAsia="Arial" w:hAnsi="Arial" w:cs="Arial"/>
          <w:lang w:val="es-ES"/>
        </w:rPr>
        <w:t xml:space="preserve"> </w:t>
      </w:r>
      <w:r w:rsidRPr="00185BE7">
        <w:rPr>
          <w:rFonts w:ascii="Arial" w:hAnsi="Arial" w:cs="Arial"/>
          <w:lang w:val="es-ES"/>
        </w:rPr>
        <w:t>objeto</w:t>
      </w:r>
      <w:r w:rsidRPr="00185BE7">
        <w:rPr>
          <w:rFonts w:ascii="Arial" w:eastAsia="Arial" w:hAnsi="Arial" w:cs="Arial"/>
          <w:lang w:val="es-ES"/>
        </w:rPr>
        <w:t xml:space="preserve"> </w:t>
      </w:r>
      <w:r w:rsidRPr="00185BE7">
        <w:rPr>
          <w:rFonts w:ascii="Arial" w:hAnsi="Arial" w:cs="Arial"/>
          <w:lang w:val="es-ES"/>
        </w:rPr>
        <w:t>del</w:t>
      </w:r>
      <w:r w:rsidRPr="00185BE7">
        <w:rPr>
          <w:rFonts w:ascii="Arial" w:eastAsia="Arial" w:hAnsi="Arial" w:cs="Arial"/>
          <w:lang w:val="es-ES"/>
        </w:rPr>
        <w:t xml:space="preserve"> </w:t>
      </w:r>
      <w:r w:rsidRPr="00185BE7">
        <w:rPr>
          <w:rFonts w:ascii="Arial" w:hAnsi="Arial" w:cs="Arial"/>
          <w:lang w:val="es-ES"/>
        </w:rPr>
        <w:t>presente</w:t>
      </w:r>
      <w:r w:rsidRPr="00185BE7">
        <w:rPr>
          <w:rFonts w:ascii="Arial" w:eastAsia="Arial" w:hAnsi="Arial" w:cs="Arial"/>
          <w:lang w:val="es-ES"/>
        </w:rPr>
        <w:t xml:space="preserve"> </w:t>
      </w:r>
      <w:r w:rsidRPr="00185BE7">
        <w:rPr>
          <w:rFonts w:ascii="Arial" w:hAnsi="Arial" w:cs="Arial"/>
          <w:lang w:val="es-ES"/>
        </w:rPr>
        <w:t>acto,</w:t>
      </w:r>
      <w:r w:rsidRPr="00185BE7">
        <w:rPr>
          <w:rFonts w:ascii="Arial" w:eastAsia="Arial" w:hAnsi="Arial" w:cs="Arial"/>
          <w:lang w:val="es-ES"/>
        </w:rPr>
        <w:t xml:space="preserve"> </w:t>
      </w:r>
      <w:r w:rsidRPr="00185BE7">
        <w:rPr>
          <w:rFonts w:ascii="Arial" w:hAnsi="Arial" w:cs="Arial"/>
          <w:lang w:val="es-ES"/>
        </w:rPr>
        <w:t>por</w:t>
      </w:r>
      <w:r w:rsidRPr="00185BE7">
        <w:rPr>
          <w:rFonts w:ascii="Arial" w:eastAsia="Arial" w:hAnsi="Arial" w:cs="Arial"/>
          <w:lang w:val="es-ES"/>
        </w:rPr>
        <w:t xml:space="preserve"> </w:t>
      </w:r>
      <w:r w:rsidRPr="00185BE7">
        <w:rPr>
          <w:rFonts w:ascii="Arial" w:hAnsi="Arial" w:cs="Arial"/>
          <w:lang w:val="es-ES"/>
        </w:rPr>
        <w:t>asuntos,</w:t>
      </w:r>
      <w:r w:rsidRPr="00185BE7">
        <w:rPr>
          <w:rFonts w:ascii="Arial" w:eastAsia="Arial" w:hAnsi="Arial" w:cs="Arial"/>
          <w:lang w:val="es-ES"/>
        </w:rPr>
        <w:t xml:space="preserve"> </w:t>
      </w:r>
      <w:r w:rsidRPr="00185BE7">
        <w:rPr>
          <w:rFonts w:ascii="Arial" w:hAnsi="Arial" w:cs="Arial"/>
          <w:lang w:val="es-ES"/>
        </w:rPr>
        <w:t>que según</w:t>
      </w:r>
      <w:r w:rsidRPr="00185BE7">
        <w:rPr>
          <w:rFonts w:ascii="Arial" w:eastAsia="Arial" w:hAnsi="Arial" w:cs="Arial"/>
          <w:lang w:val="es-ES"/>
        </w:rPr>
        <w:t xml:space="preserve"> </w:t>
      </w:r>
      <w:r w:rsidRPr="00185BE7">
        <w:rPr>
          <w:rFonts w:ascii="Arial" w:hAnsi="Arial" w:cs="Arial"/>
          <w:lang w:val="es-ES"/>
        </w:rPr>
        <w:t>el</w:t>
      </w:r>
      <w:r w:rsidRPr="00185BE7">
        <w:rPr>
          <w:rFonts w:ascii="Arial" w:eastAsia="Arial" w:hAnsi="Arial" w:cs="Arial"/>
          <w:lang w:val="es-ES"/>
        </w:rPr>
        <w:t xml:space="preserve"> </w:t>
      </w:r>
      <w:r>
        <w:rPr>
          <w:rFonts w:ascii="Arial" w:eastAsia="Arial" w:hAnsi="Arial" w:cs="Arial"/>
          <w:lang w:val="es-ES"/>
        </w:rPr>
        <w:t xml:space="preserve">presente </w:t>
      </w:r>
      <w:r>
        <w:rPr>
          <w:rFonts w:ascii="Arial" w:eastAsia="Arial" w:hAnsi="Arial" w:cs="Arial"/>
        </w:rPr>
        <w:t>Acuerdo de Voluntades</w:t>
      </w:r>
      <w:r w:rsidRPr="00DB4E7E">
        <w:rPr>
          <w:rFonts w:ascii="Arial" w:eastAsia="Arial" w:hAnsi="Arial" w:cs="Arial"/>
        </w:rPr>
        <w:t xml:space="preserve"> </w:t>
      </w:r>
      <w:r w:rsidRPr="00185BE7">
        <w:rPr>
          <w:rFonts w:ascii="Arial" w:hAnsi="Arial" w:cs="Arial"/>
          <w:lang w:val="es-ES"/>
        </w:rPr>
        <w:t>sea</w:t>
      </w:r>
      <w:r w:rsidRPr="00185BE7">
        <w:rPr>
          <w:rFonts w:ascii="Arial" w:eastAsia="Arial" w:hAnsi="Arial" w:cs="Arial"/>
          <w:lang w:val="es-ES"/>
        </w:rPr>
        <w:t xml:space="preserve"> </w:t>
      </w:r>
      <w:r w:rsidRPr="00185BE7">
        <w:rPr>
          <w:rFonts w:ascii="Arial" w:hAnsi="Arial" w:cs="Arial"/>
          <w:lang w:val="es-ES"/>
        </w:rPr>
        <w:t>de</w:t>
      </w:r>
      <w:r w:rsidRPr="00185BE7">
        <w:rPr>
          <w:rFonts w:ascii="Arial" w:eastAsia="Arial" w:hAnsi="Arial" w:cs="Arial"/>
          <w:lang w:val="es-ES"/>
        </w:rPr>
        <w:t xml:space="preserve"> </w:t>
      </w:r>
      <w:r w:rsidRPr="00185BE7">
        <w:rPr>
          <w:rFonts w:ascii="Arial" w:hAnsi="Arial" w:cs="Arial"/>
          <w:lang w:val="es-ES"/>
        </w:rPr>
        <w:t>responsabilidad</w:t>
      </w:r>
      <w:r w:rsidRPr="00185BE7">
        <w:rPr>
          <w:rFonts w:ascii="Arial" w:eastAsia="Arial" w:hAnsi="Arial" w:cs="Arial"/>
          <w:lang w:val="es-ES"/>
        </w:rPr>
        <w:t xml:space="preserve"> </w:t>
      </w:r>
      <w:r w:rsidRPr="00185BE7">
        <w:rPr>
          <w:rFonts w:ascii="Arial" w:hAnsi="Arial" w:cs="Arial"/>
          <w:lang w:val="es-ES"/>
        </w:rPr>
        <w:t>de</w:t>
      </w:r>
      <w:r w:rsidRPr="00185BE7">
        <w:rPr>
          <w:rFonts w:ascii="Arial" w:eastAsia="Arial" w:hAnsi="Arial" w:cs="Arial"/>
          <w:lang w:val="es-ES"/>
        </w:rPr>
        <w:t xml:space="preserve"> </w:t>
      </w:r>
      <w:r w:rsidRPr="00185BE7">
        <w:rPr>
          <w:rFonts w:ascii="Arial" w:eastAsia="Arial" w:hAnsi="Arial" w:cs="Arial"/>
          <w:b/>
          <w:lang w:val="es-ES"/>
        </w:rPr>
        <w:t>EL PROPIETARIO/BENEFICIARIO</w:t>
      </w:r>
      <w:r w:rsidRPr="00185BE7">
        <w:rPr>
          <w:rFonts w:ascii="Arial" w:eastAsia="Arial" w:hAnsi="Arial" w:cs="Arial"/>
          <w:lang w:val="es-ES"/>
        </w:rPr>
        <w:t xml:space="preserve"> </w:t>
      </w:r>
      <w:r w:rsidRPr="00185BE7">
        <w:rPr>
          <w:rFonts w:ascii="Arial" w:hAnsi="Arial" w:cs="Arial"/>
          <w:lang w:val="es-ES"/>
        </w:rPr>
        <w:t>se</w:t>
      </w:r>
      <w:r w:rsidRPr="00185BE7">
        <w:rPr>
          <w:rFonts w:ascii="Arial" w:eastAsia="Arial" w:hAnsi="Arial" w:cs="Arial"/>
          <w:lang w:val="es-ES"/>
        </w:rPr>
        <w:t xml:space="preserve"> </w:t>
      </w:r>
      <w:r w:rsidRPr="00185BE7">
        <w:rPr>
          <w:rFonts w:ascii="Arial" w:hAnsi="Arial" w:cs="Arial"/>
          <w:lang w:val="es-ES"/>
        </w:rPr>
        <w:t>le</w:t>
      </w:r>
      <w:r w:rsidRPr="00185BE7">
        <w:rPr>
          <w:rFonts w:ascii="Arial" w:eastAsia="Arial" w:hAnsi="Arial" w:cs="Arial"/>
          <w:lang w:val="es-ES"/>
        </w:rPr>
        <w:t xml:space="preserve"> </w:t>
      </w:r>
      <w:r w:rsidRPr="00185BE7">
        <w:rPr>
          <w:rFonts w:ascii="Arial" w:hAnsi="Arial" w:cs="Arial"/>
          <w:lang w:val="es-ES"/>
        </w:rPr>
        <w:t>comunicará</w:t>
      </w:r>
      <w:r w:rsidRPr="00185BE7">
        <w:rPr>
          <w:rFonts w:ascii="Arial" w:eastAsia="Arial" w:hAnsi="Arial" w:cs="Arial"/>
          <w:lang w:val="es-ES"/>
        </w:rPr>
        <w:t xml:space="preserve"> </w:t>
      </w:r>
      <w:r w:rsidRPr="00185BE7">
        <w:rPr>
          <w:rFonts w:ascii="Arial" w:hAnsi="Arial" w:cs="Arial"/>
          <w:lang w:val="es-ES"/>
        </w:rPr>
        <w:t>lo</w:t>
      </w:r>
      <w:r w:rsidRPr="00185BE7">
        <w:rPr>
          <w:rFonts w:ascii="Arial" w:eastAsia="Arial" w:hAnsi="Arial" w:cs="Arial"/>
          <w:lang w:val="es-ES"/>
        </w:rPr>
        <w:t xml:space="preserve"> </w:t>
      </w:r>
      <w:r w:rsidRPr="00185BE7">
        <w:rPr>
          <w:rFonts w:ascii="Arial" w:hAnsi="Arial" w:cs="Arial"/>
          <w:lang w:val="es-ES"/>
        </w:rPr>
        <w:t>más</w:t>
      </w:r>
      <w:r w:rsidRPr="00185BE7">
        <w:rPr>
          <w:rFonts w:ascii="Arial" w:eastAsia="Arial" w:hAnsi="Arial" w:cs="Arial"/>
          <w:lang w:val="es-ES"/>
        </w:rPr>
        <w:t xml:space="preserve"> </w:t>
      </w:r>
      <w:r w:rsidRPr="00185BE7">
        <w:rPr>
          <w:rFonts w:ascii="Arial" w:hAnsi="Arial" w:cs="Arial"/>
          <w:lang w:val="es-ES"/>
        </w:rPr>
        <w:t>pronto</w:t>
      </w:r>
      <w:r w:rsidRPr="00185BE7">
        <w:rPr>
          <w:rFonts w:ascii="Arial" w:eastAsia="Arial" w:hAnsi="Arial" w:cs="Arial"/>
          <w:lang w:val="es-ES"/>
        </w:rPr>
        <w:t xml:space="preserve"> </w:t>
      </w:r>
      <w:r w:rsidRPr="00185BE7">
        <w:rPr>
          <w:rFonts w:ascii="Arial" w:hAnsi="Arial" w:cs="Arial"/>
          <w:lang w:val="es-ES"/>
        </w:rPr>
        <w:t>posible</w:t>
      </w:r>
      <w:r w:rsidRPr="00185BE7">
        <w:rPr>
          <w:rFonts w:ascii="Arial" w:eastAsia="Arial" w:hAnsi="Arial" w:cs="Arial"/>
          <w:lang w:val="es-ES"/>
        </w:rPr>
        <w:t xml:space="preserve"> </w:t>
      </w:r>
      <w:r w:rsidRPr="00185BE7">
        <w:rPr>
          <w:rFonts w:ascii="Arial" w:hAnsi="Arial" w:cs="Arial"/>
          <w:lang w:val="es-ES"/>
        </w:rPr>
        <w:t>de</w:t>
      </w:r>
      <w:r w:rsidRPr="00185BE7">
        <w:rPr>
          <w:rFonts w:ascii="Arial" w:eastAsia="Arial" w:hAnsi="Arial" w:cs="Arial"/>
          <w:lang w:val="es-ES"/>
        </w:rPr>
        <w:t xml:space="preserve"> </w:t>
      </w:r>
      <w:r w:rsidRPr="00185BE7">
        <w:rPr>
          <w:rFonts w:ascii="Arial" w:hAnsi="Arial" w:cs="Arial"/>
          <w:lang w:val="es-ES"/>
        </w:rPr>
        <w:t>ello</w:t>
      </w:r>
      <w:r w:rsidRPr="00185BE7">
        <w:rPr>
          <w:rFonts w:ascii="Arial" w:eastAsia="Arial" w:hAnsi="Arial" w:cs="Arial"/>
          <w:lang w:val="es-ES"/>
        </w:rPr>
        <w:t xml:space="preserve"> </w:t>
      </w:r>
      <w:r w:rsidRPr="00185BE7">
        <w:rPr>
          <w:rFonts w:ascii="Arial" w:hAnsi="Arial" w:cs="Arial"/>
          <w:lang w:val="es-ES"/>
        </w:rPr>
        <w:t>para</w:t>
      </w:r>
      <w:r w:rsidRPr="00185BE7">
        <w:rPr>
          <w:rFonts w:ascii="Arial" w:eastAsia="Arial" w:hAnsi="Arial" w:cs="Arial"/>
          <w:lang w:val="es-ES"/>
        </w:rPr>
        <w:t xml:space="preserve"> </w:t>
      </w:r>
      <w:r w:rsidRPr="00185BE7">
        <w:rPr>
          <w:rFonts w:ascii="Arial" w:hAnsi="Arial" w:cs="Arial"/>
          <w:lang w:val="es-ES"/>
        </w:rPr>
        <w:t>que</w:t>
      </w:r>
      <w:r w:rsidRPr="00185BE7">
        <w:rPr>
          <w:rFonts w:ascii="Arial" w:eastAsia="Arial" w:hAnsi="Arial" w:cs="Arial"/>
          <w:lang w:val="es-ES"/>
        </w:rPr>
        <w:t xml:space="preserve"> </w:t>
      </w:r>
      <w:r w:rsidRPr="00185BE7">
        <w:rPr>
          <w:rFonts w:ascii="Arial" w:hAnsi="Arial" w:cs="Arial"/>
          <w:lang w:val="es-ES"/>
        </w:rPr>
        <w:t>por</w:t>
      </w:r>
      <w:r w:rsidRPr="00185BE7">
        <w:rPr>
          <w:rFonts w:ascii="Arial" w:eastAsia="Arial" w:hAnsi="Arial" w:cs="Arial"/>
          <w:lang w:val="es-ES"/>
        </w:rPr>
        <w:t xml:space="preserve"> </w:t>
      </w:r>
      <w:r w:rsidRPr="00185BE7">
        <w:rPr>
          <w:rFonts w:ascii="Arial" w:hAnsi="Arial" w:cs="Arial"/>
          <w:lang w:val="es-ES"/>
        </w:rPr>
        <w:t>su</w:t>
      </w:r>
      <w:r w:rsidRPr="00185BE7">
        <w:rPr>
          <w:rFonts w:ascii="Arial" w:eastAsia="Arial" w:hAnsi="Arial" w:cs="Arial"/>
          <w:lang w:val="es-ES"/>
        </w:rPr>
        <w:t xml:space="preserve"> </w:t>
      </w:r>
      <w:r w:rsidRPr="00185BE7">
        <w:rPr>
          <w:rFonts w:ascii="Arial" w:hAnsi="Arial" w:cs="Arial"/>
          <w:lang w:val="es-ES"/>
        </w:rPr>
        <w:t>cuenta</w:t>
      </w:r>
      <w:r w:rsidRPr="00185BE7">
        <w:rPr>
          <w:rFonts w:ascii="Arial" w:eastAsia="Arial" w:hAnsi="Arial" w:cs="Arial"/>
          <w:lang w:val="es-ES"/>
        </w:rPr>
        <w:t xml:space="preserve"> </w:t>
      </w:r>
      <w:r w:rsidRPr="00185BE7">
        <w:rPr>
          <w:rFonts w:ascii="Arial" w:hAnsi="Arial" w:cs="Arial"/>
          <w:lang w:val="es-ES"/>
        </w:rPr>
        <w:t>adopte</w:t>
      </w:r>
      <w:r w:rsidRPr="00185BE7">
        <w:rPr>
          <w:rFonts w:ascii="Arial" w:eastAsia="Arial" w:hAnsi="Arial" w:cs="Arial"/>
          <w:lang w:val="es-ES"/>
        </w:rPr>
        <w:t xml:space="preserve"> </w:t>
      </w:r>
      <w:r w:rsidRPr="00185BE7">
        <w:rPr>
          <w:rFonts w:ascii="Arial" w:hAnsi="Arial" w:cs="Arial"/>
          <w:lang w:val="es-ES"/>
        </w:rPr>
        <w:t>oportunamente</w:t>
      </w:r>
      <w:r w:rsidRPr="00185BE7">
        <w:rPr>
          <w:rFonts w:ascii="Arial" w:eastAsia="Arial" w:hAnsi="Arial" w:cs="Arial"/>
          <w:lang w:val="es-ES"/>
        </w:rPr>
        <w:t xml:space="preserve"> </w:t>
      </w:r>
      <w:r w:rsidRPr="00185BE7">
        <w:rPr>
          <w:rFonts w:ascii="Arial" w:hAnsi="Arial" w:cs="Arial"/>
          <w:lang w:val="es-ES"/>
        </w:rPr>
        <w:t>las</w:t>
      </w:r>
      <w:r w:rsidRPr="00185BE7">
        <w:rPr>
          <w:rFonts w:ascii="Arial" w:eastAsia="Arial" w:hAnsi="Arial" w:cs="Arial"/>
          <w:lang w:val="es-ES"/>
        </w:rPr>
        <w:t xml:space="preserve"> </w:t>
      </w:r>
      <w:r w:rsidRPr="00185BE7">
        <w:rPr>
          <w:rFonts w:ascii="Arial" w:hAnsi="Arial" w:cs="Arial"/>
          <w:lang w:val="es-ES"/>
        </w:rPr>
        <w:t>medidas</w:t>
      </w:r>
      <w:r w:rsidRPr="00185BE7">
        <w:rPr>
          <w:rFonts w:ascii="Arial" w:eastAsia="Arial" w:hAnsi="Arial" w:cs="Arial"/>
          <w:lang w:val="es-ES"/>
        </w:rPr>
        <w:t xml:space="preserve"> </w:t>
      </w:r>
      <w:r w:rsidRPr="00185BE7">
        <w:rPr>
          <w:rFonts w:ascii="Arial" w:hAnsi="Arial" w:cs="Arial"/>
          <w:lang w:val="es-ES"/>
        </w:rPr>
        <w:t>previstas</w:t>
      </w:r>
      <w:r w:rsidRPr="00185BE7">
        <w:rPr>
          <w:rFonts w:ascii="Arial" w:eastAsia="Arial" w:hAnsi="Arial" w:cs="Arial"/>
          <w:lang w:val="es-ES"/>
        </w:rPr>
        <w:t xml:space="preserve"> </w:t>
      </w:r>
      <w:r w:rsidRPr="00185BE7">
        <w:rPr>
          <w:rFonts w:ascii="Arial" w:hAnsi="Arial" w:cs="Arial"/>
          <w:lang w:val="es-ES"/>
        </w:rPr>
        <w:t>por</w:t>
      </w:r>
      <w:r w:rsidRPr="00185BE7">
        <w:rPr>
          <w:rFonts w:ascii="Arial" w:eastAsia="Arial" w:hAnsi="Arial" w:cs="Arial"/>
          <w:lang w:val="es-ES"/>
        </w:rPr>
        <w:t xml:space="preserve"> </w:t>
      </w:r>
      <w:r w:rsidRPr="00185BE7">
        <w:rPr>
          <w:rFonts w:ascii="Arial" w:hAnsi="Arial" w:cs="Arial"/>
          <w:lang w:val="es-ES"/>
        </w:rPr>
        <w:t>la</w:t>
      </w:r>
      <w:r w:rsidRPr="00185BE7">
        <w:rPr>
          <w:rFonts w:ascii="Arial" w:eastAsia="Arial" w:hAnsi="Arial" w:cs="Arial"/>
          <w:lang w:val="es-ES"/>
        </w:rPr>
        <w:t xml:space="preserve"> </w:t>
      </w:r>
      <w:r w:rsidRPr="00185BE7">
        <w:rPr>
          <w:rFonts w:ascii="Arial" w:hAnsi="Arial" w:cs="Arial"/>
          <w:lang w:val="es-ES"/>
        </w:rPr>
        <w:t>ley</w:t>
      </w:r>
      <w:r w:rsidRPr="00185BE7">
        <w:rPr>
          <w:rFonts w:ascii="Arial" w:eastAsia="Arial" w:hAnsi="Arial" w:cs="Arial"/>
          <w:lang w:val="es-ES"/>
        </w:rPr>
        <w:t xml:space="preserve"> </w:t>
      </w:r>
      <w:r w:rsidRPr="00185BE7">
        <w:rPr>
          <w:rFonts w:ascii="Arial" w:hAnsi="Arial" w:cs="Arial"/>
          <w:lang w:val="es-ES"/>
        </w:rPr>
        <w:t>para</w:t>
      </w:r>
      <w:r w:rsidRPr="00185BE7">
        <w:rPr>
          <w:rFonts w:ascii="Arial" w:eastAsia="Arial" w:hAnsi="Arial" w:cs="Arial"/>
          <w:lang w:val="es-ES"/>
        </w:rPr>
        <w:t xml:space="preserve"> </w:t>
      </w:r>
      <w:r w:rsidRPr="00185BE7">
        <w:rPr>
          <w:rFonts w:ascii="Arial" w:hAnsi="Arial" w:cs="Arial"/>
          <w:lang w:val="es-ES"/>
        </w:rPr>
        <w:t>mantenerlos</w:t>
      </w:r>
      <w:r w:rsidRPr="00185BE7">
        <w:rPr>
          <w:rFonts w:ascii="Arial" w:eastAsia="Arial" w:hAnsi="Arial" w:cs="Arial"/>
          <w:lang w:val="es-ES"/>
        </w:rPr>
        <w:t xml:space="preserve"> </w:t>
      </w:r>
      <w:r w:rsidRPr="00185BE7">
        <w:rPr>
          <w:rFonts w:ascii="Arial" w:hAnsi="Arial" w:cs="Arial"/>
          <w:lang w:val="es-ES"/>
        </w:rPr>
        <w:t>indemnes,</w:t>
      </w:r>
      <w:r w:rsidRPr="00185BE7">
        <w:rPr>
          <w:rFonts w:ascii="Arial" w:eastAsia="Arial" w:hAnsi="Arial" w:cs="Arial"/>
          <w:lang w:val="es-ES"/>
        </w:rPr>
        <w:t xml:space="preserve"> </w:t>
      </w:r>
      <w:r w:rsidRPr="00185BE7">
        <w:rPr>
          <w:rFonts w:ascii="Arial" w:hAnsi="Arial" w:cs="Arial"/>
          <w:lang w:val="es-ES"/>
        </w:rPr>
        <w:t>y</w:t>
      </w:r>
      <w:r w:rsidRPr="00185BE7">
        <w:rPr>
          <w:rFonts w:ascii="Arial" w:eastAsia="Arial" w:hAnsi="Arial" w:cs="Arial"/>
          <w:lang w:val="es-ES"/>
        </w:rPr>
        <w:t xml:space="preserve"> </w:t>
      </w:r>
      <w:r w:rsidRPr="00185BE7">
        <w:rPr>
          <w:rFonts w:ascii="Arial" w:hAnsi="Arial" w:cs="Arial"/>
          <w:lang w:val="es-ES"/>
        </w:rPr>
        <w:t>adelante</w:t>
      </w:r>
      <w:r w:rsidRPr="00185BE7">
        <w:rPr>
          <w:rFonts w:ascii="Arial" w:eastAsia="Arial" w:hAnsi="Arial" w:cs="Arial"/>
          <w:lang w:val="es-ES"/>
        </w:rPr>
        <w:t xml:space="preserve"> </w:t>
      </w:r>
      <w:r w:rsidRPr="00185BE7">
        <w:rPr>
          <w:rFonts w:ascii="Arial" w:hAnsi="Arial" w:cs="Arial"/>
          <w:lang w:val="es-ES"/>
        </w:rPr>
        <w:t>los</w:t>
      </w:r>
      <w:r w:rsidRPr="00185BE7">
        <w:rPr>
          <w:rFonts w:ascii="Arial" w:eastAsia="Arial" w:hAnsi="Arial" w:cs="Arial"/>
          <w:lang w:val="es-ES"/>
        </w:rPr>
        <w:t xml:space="preserve"> </w:t>
      </w:r>
      <w:r w:rsidRPr="00185BE7">
        <w:rPr>
          <w:rFonts w:ascii="Arial" w:hAnsi="Arial" w:cs="Arial"/>
          <w:lang w:val="es-ES"/>
        </w:rPr>
        <w:t>trámites</w:t>
      </w:r>
      <w:r w:rsidRPr="00185BE7">
        <w:rPr>
          <w:rFonts w:ascii="Arial" w:eastAsia="Arial" w:hAnsi="Arial" w:cs="Arial"/>
          <w:lang w:val="es-ES"/>
        </w:rPr>
        <w:t xml:space="preserve"> </w:t>
      </w:r>
      <w:r w:rsidRPr="00185BE7">
        <w:rPr>
          <w:rFonts w:ascii="Arial" w:hAnsi="Arial" w:cs="Arial"/>
          <w:lang w:val="es-ES"/>
        </w:rPr>
        <w:t>que</w:t>
      </w:r>
      <w:r w:rsidRPr="00185BE7">
        <w:rPr>
          <w:rFonts w:ascii="Arial" w:eastAsia="Arial" w:hAnsi="Arial" w:cs="Arial"/>
          <w:lang w:val="es-ES"/>
        </w:rPr>
        <w:t xml:space="preserve"> </w:t>
      </w:r>
      <w:r w:rsidRPr="00185BE7">
        <w:rPr>
          <w:rFonts w:ascii="Arial" w:hAnsi="Arial" w:cs="Arial"/>
          <w:lang w:val="es-ES"/>
        </w:rPr>
        <w:t>sean</w:t>
      </w:r>
      <w:r w:rsidRPr="00185BE7">
        <w:rPr>
          <w:rFonts w:ascii="Arial" w:eastAsia="Arial" w:hAnsi="Arial" w:cs="Arial"/>
          <w:lang w:val="es-ES"/>
        </w:rPr>
        <w:t xml:space="preserve"> </w:t>
      </w:r>
      <w:r w:rsidRPr="00185BE7">
        <w:rPr>
          <w:rFonts w:ascii="Arial" w:hAnsi="Arial" w:cs="Arial"/>
          <w:lang w:val="es-ES"/>
        </w:rPr>
        <w:t>necesarios</w:t>
      </w:r>
      <w:r w:rsidRPr="00185BE7">
        <w:rPr>
          <w:rFonts w:ascii="Arial" w:eastAsia="Arial" w:hAnsi="Arial" w:cs="Arial"/>
          <w:lang w:val="es-ES"/>
        </w:rPr>
        <w:t xml:space="preserve"> </w:t>
      </w:r>
      <w:r w:rsidRPr="00185BE7">
        <w:rPr>
          <w:rFonts w:ascii="Arial" w:hAnsi="Arial" w:cs="Arial"/>
          <w:lang w:val="es-ES"/>
        </w:rPr>
        <w:t>bajo</w:t>
      </w:r>
      <w:r w:rsidRPr="00185BE7">
        <w:rPr>
          <w:rFonts w:ascii="Arial" w:eastAsia="Arial" w:hAnsi="Arial" w:cs="Arial"/>
          <w:lang w:val="es-ES"/>
        </w:rPr>
        <w:t xml:space="preserve"> </w:t>
      </w:r>
      <w:r w:rsidRPr="00185BE7">
        <w:rPr>
          <w:rFonts w:ascii="Arial" w:hAnsi="Arial" w:cs="Arial"/>
          <w:lang w:val="es-ES"/>
        </w:rPr>
        <w:t>su</w:t>
      </w:r>
      <w:r w:rsidRPr="00185BE7">
        <w:rPr>
          <w:rFonts w:ascii="Arial" w:eastAsia="Arial" w:hAnsi="Arial" w:cs="Arial"/>
          <w:lang w:val="es-ES"/>
        </w:rPr>
        <w:t xml:space="preserve"> </w:t>
      </w:r>
      <w:r w:rsidRPr="00185BE7">
        <w:rPr>
          <w:rFonts w:ascii="Arial" w:hAnsi="Arial" w:cs="Arial"/>
          <w:lang w:val="es-ES"/>
        </w:rPr>
        <w:t>riesgo</w:t>
      </w:r>
      <w:r w:rsidRPr="00185BE7">
        <w:rPr>
          <w:rFonts w:ascii="Arial" w:eastAsia="Arial" w:hAnsi="Arial" w:cs="Arial"/>
          <w:lang w:val="es-ES"/>
        </w:rPr>
        <w:t xml:space="preserve"> </w:t>
      </w:r>
      <w:r w:rsidRPr="00185BE7">
        <w:rPr>
          <w:rFonts w:ascii="Arial" w:hAnsi="Arial" w:cs="Arial"/>
          <w:lang w:val="es-ES"/>
        </w:rPr>
        <w:t>y</w:t>
      </w:r>
      <w:r w:rsidRPr="00185BE7">
        <w:rPr>
          <w:rFonts w:ascii="Arial" w:eastAsia="Arial" w:hAnsi="Arial" w:cs="Arial"/>
          <w:lang w:val="es-ES"/>
        </w:rPr>
        <w:t xml:space="preserve"> </w:t>
      </w:r>
      <w:r w:rsidRPr="00185BE7">
        <w:rPr>
          <w:rFonts w:ascii="Arial" w:hAnsi="Arial" w:cs="Arial"/>
          <w:lang w:val="es-ES"/>
        </w:rPr>
        <w:t>responsabilidad</w:t>
      </w:r>
      <w:r w:rsidRPr="00185BE7">
        <w:rPr>
          <w:rFonts w:ascii="Arial" w:eastAsia="Arial" w:hAnsi="Arial" w:cs="Arial"/>
          <w:lang w:val="es-ES"/>
        </w:rPr>
        <w:t xml:space="preserve"> </w:t>
      </w:r>
      <w:r w:rsidRPr="00185BE7">
        <w:rPr>
          <w:rFonts w:ascii="Arial" w:hAnsi="Arial" w:cs="Arial"/>
          <w:lang w:val="es-ES"/>
        </w:rPr>
        <w:t>para</w:t>
      </w:r>
      <w:r w:rsidRPr="00185BE7">
        <w:rPr>
          <w:rFonts w:ascii="Arial" w:eastAsia="Arial" w:hAnsi="Arial" w:cs="Arial"/>
          <w:lang w:val="es-ES"/>
        </w:rPr>
        <w:t xml:space="preserve"> </w:t>
      </w:r>
      <w:r w:rsidRPr="00185BE7">
        <w:rPr>
          <w:rFonts w:ascii="Arial" w:hAnsi="Arial" w:cs="Arial"/>
          <w:lang w:val="es-ES"/>
        </w:rPr>
        <w:t>lograr</w:t>
      </w:r>
      <w:r w:rsidRPr="00185BE7">
        <w:rPr>
          <w:rFonts w:ascii="Arial" w:eastAsia="Arial" w:hAnsi="Arial" w:cs="Arial"/>
          <w:lang w:val="es-ES"/>
        </w:rPr>
        <w:t xml:space="preserve"> </w:t>
      </w:r>
      <w:r w:rsidRPr="00185BE7">
        <w:rPr>
          <w:rFonts w:ascii="Arial" w:hAnsi="Arial" w:cs="Arial"/>
          <w:lang w:val="es-ES"/>
        </w:rPr>
        <w:t>un</w:t>
      </w:r>
      <w:r w:rsidRPr="00185BE7">
        <w:rPr>
          <w:rFonts w:ascii="Arial" w:eastAsia="Arial" w:hAnsi="Arial" w:cs="Arial"/>
          <w:lang w:val="es-ES"/>
        </w:rPr>
        <w:t xml:space="preserve"> </w:t>
      </w:r>
      <w:r w:rsidRPr="00185BE7">
        <w:rPr>
          <w:rFonts w:ascii="Arial" w:hAnsi="Arial" w:cs="Arial"/>
          <w:lang w:val="es-ES"/>
        </w:rPr>
        <w:t>arreglo</w:t>
      </w:r>
      <w:r w:rsidRPr="00185BE7">
        <w:rPr>
          <w:rFonts w:ascii="Arial" w:eastAsia="Arial" w:hAnsi="Arial" w:cs="Arial"/>
          <w:lang w:val="es-ES"/>
        </w:rPr>
        <w:t xml:space="preserve"> </w:t>
      </w:r>
      <w:r w:rsidRPr="00185BE7">
        <w:rPr>
          <w:rFonts w:ascii="Arial" w:hAnsi="Arial" w:cs="Arial"/>
          <w:lang w:val="es-ES"/>
        </w:rPr>
        <w:t>eficaz. No</w:t>
      </w:r>
      <w:r w:rsidRPr="00185BE7">
        <w:rPr>
          <w:rFonts w:ascii="Arial" w:eastAsia="Arial" w:hAnsi="Arial" w:cs="Arial"/>
          <w:lang w:val="es-ES"/>
        </w:rPr>
        <w:t xml:space="preserve"> </w:t>
      </w:r>
      <w:r w:rsidRPr="00185BE7">
        <w:rPr>
          <w:rFonts w:ascii="Arial" w:hAnsi="Arial" w:cs="Arial"/>
          <w:lang w:val="es-ES"/>
        </w:rPr>
        <w:t>obstante</w:t>
      </w:r>
      <w:r w:rsidRPr="00185BE7">
        <w:rPr>
          <w:rFonts w:ascii="Arial" w:eastAsia="Arial" w:hAnsi="Arial" w:cs="Arial"/>
          <w:lang w:val="es-ES"/>
        </w:rPr>
        <w:t xml:space="preserve"> </w:t>
      </w:r>
      <w:r w:rsidRPr="00185BE7">
        <w:rPr>
          <w:rFonts w:ascii="Arial" w:hAnsi="Arial" w:cs="Arial"/>
          <w:lang w:val="es-ES"/>
        </w:rPr>
        <w:t>lo</w:t>
      </w:r>
      <w:r w:rsidRPr="00185BE7">
        <w:rPr>
          <w:rFonts w:ascii="Arial" w:eastAsia="Arial" w:hAnsi="Arial" w:cs="Arial"/>
          <w:lang w:val="es-ES"/>
        </w:rPr>
        <w:t xml:space="preserve"> </w:t>
      </w:r>
      <w:r w:rsidRPr="00185BE7">
        <w:rPr>
          <w:rFonts w:ascii="Arial" w:hAnsi="Arial" w:cs="Arial"/>
          <w:lang w:val="es-ES"/>
        </w:rPr>
        <w:t>anterior,</w:t>
      </w:r>
      <w:r w:rsidRPr="00185BE7">
        <w:rPr>
          <w:rFonts w:ascii="Arial" w:eastAsia="Arial" w:hAnsi="Arial" w:cs="Arial"/>
          <w:lang w:val="es-ES"/>
        </w:rPr>
        <w:t xml:space="preserve"> </w:t>
      </w:r>
      <w:r w:rsidRPr="00185BE7">
        <w:rPr>
          <w:rFonts w:ascii="Arial" w:hAnsi="Arial" w:cs="Arial"/>
          <w:b/>
          <w:lang w:val="es-ES"/>
        </w:rPr>
        <w:t>EL</w:t>
      </w:r>
      <w:r w:rsidRPr="00185BE7">
        <w:rPr>
          <w:rFonts w:ascii="Arial" w:eastAsia="Arial" w:hAnsi="Arial" w:cs="Arial"/>
          <w:b/>
          <w:lang w:val="es-ES"/>
        </w:rPr>
        <w:t xml:space="preserve"> </w:t>
      </w:r>
      <w:r w:rsidRPr="00185BE7">
        <w:rPr>
          <w:rFonts w:ascii="Arial" w:hAnsi="Arial" w:cs="Arial"/>
          <w:b/>
          <w:lang w:val="es-ES"/>
        </w:rPr>
        <w:t>PROPIETARIO/BENEFICIARIO</w:t>
      </w:r>
      <w:r w:rsidRPr="00185BE7">
        <w:rPr>
          <w:rFonts w:ascii="Arial" w:eastAsia="Arial" w:hAnsi="Arial" w:cs="Arial"/>
          <w:b/>
          <w:lang w:val="es-ES"/>
        </w:rPr>
        <w:t xml:space="preserve"> </w:t>
      </w:r>
      <w:r w:rsidRPr="00185BE7">
        <w:rPr>
          <w:rFonts w:ascii="Arial" w:hAnsi="Arial" w:cs="Arial"/>
          <w:lang w:val="es-ES"/>
        </w:rPr>
        <w:t>manifiesta a</w:t>
      </w:r>
      <w:r w:rsidRPr="00185BE7">
        <w:rPr>
          <w:rFonts w:ascii="Arial" w:eastAsia="Arial" w:hAnsi="Arial" w:cs="Arial"/>
          <w:lang w:val="es-ES"/>
        </w:rPr>
        <w:t xml:space="preserve"> </w:t>
      </w:r>
      <w:r w:rsidRPr="00185BE7">
        <w:rPr>
          <w:rFonts w:ascii="Arial" w:hAnsi="Arial" w:cs="Arial"/>
          <w:lang w:val="es-ES"/>
        </w:rPr>
        <w:t>la</w:t>
      </w:r>
      <w:r w:rsidRPr="00185BE7">
        <w:rPr>
          <w:rFonts w:ascii="Arial" w:eastAsia="Arial" w:hAnsi="Arial" w:cs="Arial"/>
          <w:lang w:val="es-ES"/>
        </w:rPr>
        <w:t xml:space="preserve"> </w:t>
      </w:r>
      <w:r w:rsidRPr="00185BE7">
        <w:rPr>
          <w:rFonts w:ascii="Arial" w:hAnsi="Arial" w:cs="Arial"/>
          <w:lang w:val="es-ES"/>
        </w:rPr>
        <w:t>firma</w:t>
      </w:r>
      <w:r w:rsidRPr="00185BE7">
        <w:rPr>
          <w:rFonts w:ascii="Arial" w:eastAsia="Arial" w:hAnsi="Arial" w:cs="Arial"/>
          <w:lang w:val="es-ES"/>
        </w:rPr>
        <w:t xml:space="preserve"> </w:t>
      </w:r>
      <w:r w:rsidRPr="00185BE7">
        <w:rPr>
          <w:rFonts w:ascii="Arial" w:hAnsi="Arial" w:cs="Arial"/>
          <w:lang w:val="es-ES"/>
        </w:rPr>
        <w:t>de</w:t>
      </w:r>
      <w:r w:rsidRPr="00185BE7">
        <w:rPr>
          <w:rFonts w:ascii="Arial" w:eastAsia="Arial" w:hAnsi="Arial" w:cs="Arial"/>
          <w:lang w:val="es-ES"/>
        </w:rPr>
        <w:t xml:space="preserve">l </w:t>
      </w:r>
      <w:r w:rsidRPr="00185BE7">
        <w:rPr>
          <w:rFonts w:ascii="Arial" w:hAnsi="Arial" w:cs="Arial"/>
          <w:lang w:val="es-ES"/>
        </w:rPr>
        <w:t>presente</w:t>
      </w:r>
      <w:r w:rsidRPr="00185BE7">
        <w:rPr>
          <w:rFonts w:ascii="Arial" w:eastAsia="Arial" w:hAnsi="Arial" w:cs="Arial"/>
          <w:lang w:val="es-ES"/>
        </w:rPr>
        <w:t xml:space="preserve"> </w:t>
      </w:r>
      <w:r w:rsidRPr="00185BE7">
        <w:rPr>
          <w:rFonts w:ascii="Arial" w:hAnsi="Arial" w:cs="Arial"/>
          <w:lang w:val="es-ES"/>
        </w:rPr>
        <w:t>acto, que</w:t>
      </w:r>
      <w:r w:rsidRPr="00185BE7">
        <w:rPr>
          <w:rFonts w:ascii="Arial" w:eastAsia="Arial" w:hAnsi="Arial" w:cs="Arial"/>
          <w:lang w:val="es-ES"/>
        </w:rPr>
        <w:t xml:space="preserve"> </w:t>
      </w:r>
      <w:r w:rsidRPr="00185BE7">
        <w:rPr>
          <w:rFonts w:ascii="Arial" w:hAnsi="Arial" w:cs="Arial"/>
          <w:lang w:val="es-ES"/>
        </w:rPr>
        <w:t>a</w:t>
      </w:r>
      <w:r w:rsidRPr="00185BE7">
        <w:rPr>
          <w:rFonts w:ascii="Arial" w:eastAsia="Arial" w:hAnsi="Arial" w:cs="Arial"/>
          <w:lang w:val="es-ES"/>
        </w:rPr>
        <w:t xml:space="preserve"> </w:t>
      </w:r>
      <w:r w:rsidRPr="00185BE7">
        <w:rPr>
          <w:rFonts w:ascii="Arial" w:hAnsi="Arial" w:cs="Arial"/>
          <w:lang w:val="es-ES"/>
        </w:rPr>
        <w:t>la</w:t>
      </w:r>
      <w:r w:rsidRPr="00185BE7">
        <w:rPr>
          <w:rFonts w:ascii="Arial" w:eastAsia="Arial" w:hAnsi="Arial" w:cs="Arial"/>
          <w:lang w:val="es-ES"/>
        </w:rPr>
        <w:t xml:space="preserve"> </w:t>
      </w:r>
      <w:r w:rsidRPr="00185BE7">
        <w:rPr>
          <w:rFonts w:ascii="Arial" w:hAnsi="Arial" w:cs="Arial"/>
          <w:lang w:val="es-ES"/>
        </w:rPr>
        <w:t>fecha</w:t>
      </w:r>
      <w:r w:rsidRPr="00185BE7">
        <w:rPr>
          <w:rFonts w:ascii="Arial" w:eastAsia="Arial" w:hAnsi="Arial" w:cs="Arial"/>
          <w:lang w:val="es-ES"/>
        </w:rPr>
        <w:t xml:space="preserve"> </w:t>
      </w:r>
      <w:r w:rsidRPr="00185BE7">
        <w:rPr>
          <w:rFonts w:ascii="Arial" w:hAnsi="Arial" w:cs="Arial"/>
          <w:lang w:val="es-ES"/>
        </w:rPr>
        <w:t>no</w:t>
      </w:r>
      <w:r w:rsidRPr="00185BE7">
        <w:rPr>
          <w:rFonts w:ascii="Arial" w:eastAsia="Arial" w:hAnsi="Arial" w:cs="Arial"/>
          <w:lang w:val="es-ES"/>
        </w:rPr>
        <w:t xml:space="preserve"> </w:t>
      </w:r>
      <w:r w:rsidRPr="00185BE7">
        <w:rPr>
          <w:rFonts w:ascii="Arial" w:hAnsi="Arial" w:cs="Arial"/>
          <w:lang w:val="es-ES"/>
        </w:rPr>
        <w:t>existe</w:t>
      </w:r>
      <w:r w:rsidRPr="00185BE7">
        <w:rPr>
          <w:rFonts w:ascii="Arial" w:eastAsia="Arial" w:hAnsi="Arial" w:cs="Arial"/>
          <w:lang w:val="es-ES"/>
        </w:rPr>
        <w:t xml:space="preserve"> </w:t>
      </w:r>
      <w:r w:rsidRPr="00185BE7">
        <w:rPr>
          <w:rFonts w:ascii="Arial" w:hAnsi="Arial" w:cs="Arial"/>
          <w:lang w:val="es-ES"/>
        </w:rPr>
        <w:t>reclamación</w:t>
      </w:r>
      <w:r w:rsidRPr="00185BE7">
        <w:rPr>
          <w:rFonts w:ascii="Arial" w:eastAsia="Arial" w:hAnsi="Arial" w:cs="Arial"/>
          <w:lang w:val="es-ES"/>
        </w:rPr>
        <w:t xml:space="preserve"> </w:t>
      </w:r>
      <w:r w:rsidRPr="00185BE7">
        <w:rPr>
          <w:rFonts w:ascii="Arial" w:hAnsi="Arial" w:cs="Arial"/>
          <w:lang w:val="es-ES"/>
        </w:rPr>
        <w:t>alguna</w:t>
      </w:r>
      <w:r w:rsidRPr="00185BE7">
        <w:rPr>
          <w:rFonts w:ascii="Arial" w:eastAsia="Arial" w:hAnsi="Arial" w:cs="Arial"/>
          <w:lang w:val="es-ES"/>
        </w:rPr>
        <w:t xml:space="preserve"> </w:t>
      </w:r>
      <w:r w:rsidRPr="00185BE7">
        <w:rPr>
          <w:rFonts w:ascii="Arial" w:hAnsi="Arial" w:cs="Arial"/>
          <w:lang w:val="es-ES"/>
        </w:rPr>
        <w:t>proveniente</w:t>
      </w:r>
      <w:r w:rsidRPr="00185BE7">
        <w:rPr>
          <w:rFonts w:ascii="Arial" w:eastAsia="Arial" w:hAnsi="Arial" w:cs="Arial"/>
          <w:lang w:val="es-ES"/>
        </w:rPr>
        <w:t xml:space="preserve"> </w:t>
      </w:r>
      <w:r w:rsidRPr="00185BE7">
        <w:rPr>
          <w:rFonts w:ascii="Arial" w:hAnsi="Arial" w:cs="Arial"/>
          <w:lang w:val="es-ES"/>
        </w:rPr>
        <w:t>de</w:t>
      </w:r>
      <w:r w:rsidRPr="00185BE7">
        <w:rPr>
          <w:rFonts w:ascii="Arial" w:eastAsia="Arial" w:hAnsi="Arial" w:cs="Arial"/>
          <w:lang w:val="es-ES"/>
        </w:rPr>
        <w:t xml:space="preserve"> </w:t>
      </w:r>
      <w:r w:rsidRPr="00185BE7">
        <w:rPr>
          <w:rFonts w:ascii="Arial" w:hAnsi="Arial" w:cs="Arial"/>
          <w:lang w:val="es-ES"/>
        </w:rPr>
        <w:t>terceros</w:t>
      </w:r>
      <w:r w:rsidRPr="00185BE7">
        <w:rPr>
          <w:rFonts w:ascii="Arial" w:eastAsia="Arial" w:hAnsi="Arial" w:cs="Arial"/>
          <w:lang w:val="es-ES"/>
        </w:rPr>
        <w:t xml:space="preserve"> </w:t>
      </w:r>
      <w:r w:rsidRPr="00185BE7">
        <w:rPr>
          <w:rFonts w:ascii="Arial" w:hAnsi="Arial" w:cs="Arial"/>
          <w:lang w:val="es-ES"/>
        </w:rPr>
        <w:t>que</w:t>
      </w:r>
      <w:r w:rsidRPr="00185BE7">
        <w:rPr>
          <w:rFonts w:ascii="Arial" w:eastAsia="Arial" w:hAnsi="Arial" w:cs="Arial"/>
          <w:lang w:val="es-ES"/>
        </w:rPr>
        <w:t xml:space="preserve"> </w:t>
      </w:r>
      <w:r w:rsidRPr="00185BE7">
        <w:rPr>
          <w:rFonts w:ascii="Arial" w:hAnsi="Arial" w:cs="Arial"/>
          <w:lang w:val="es-ES"/>
        </w:rPr>
        <w:t>tenga</w:t>
      </w:r>
      <w:r w:rsidRPr="00185BE7">
        <w:rPr>
          <w:rFonts w:ascii="Arial" w:eastAsia="Arial" w:hAnsi="Arial" w:cs="Arial"/>
          <w:lang w:val="es-ES"/>
        </w:rPr>
        <w:t xml:space="preserve"> </w:t>
      </w:r>
      <w:r w:rsidRPr="00185BE7">
        <w:rPr>
          <w:rFonts w:ascii="Arial" w:hAnsi="Arial" w:cs="Arial"/>
          <w:lang w:val="es-ES"/>
        </w:rPr>
        <w:t>como</w:t>
      </w:r>
      <w:r w:rsidRPr="00185BE7">
        <w:rPr>
          <w:rFonts w:ascii="Arial" w:eastAsia="Arial" w:hAnsi="Arial" w:cs="Arial"/>
          <w:lang w:val="es-ES"/>
        </w:rPr>
        <w:t xml:space="preserve"> </w:t>
      </w:r>
      <w:r w:rsidRPr="00185BE7">
        <w:rPr>
          <w:rFonts w:ascii="Arial" w:hAnsi="Arial" w:cs="Arial"/>
          <w:lang w:val="es-ES"/>
        </w:rPr>
        <w:t>causa</w:t>
      </w:r>
      <w:r w:rsidRPr="00185BE7">
        <w:rPr>
          <w:rFonts w:ascii="Arial" w:eastAsia="Arial" w:hAnsi="Arial" w:cs="Arial"/>
          <w:lang w:val="es-ES"/>
        </w:rPr>
        <w:t xml:space="preserve"> </w:t>
      </w:r>
      <w:r w:rsidRPr="00185BE7">
        <w:rPr>
          <w:rFonts w:ascii="Arial" w:hAnsi="Arial" w:cs="Arial"/>
          <w:lang w:val="es-ES"/>
        </w:rPr>
        <w:t xml:space="preserve">las actuaciones de </w:t>
      </w:r>
      <w:r w:rsidRPr="00185BE7">
        <w:rPr>
          <w:rFonts w:ascii="Arial" w:hAnsi="Arial" w:cs="Arial"/>
          <w:b/>
          <w:lang w:val="es-ES"/>
        </w:rPr>
        <w:t>EL</w:t>
      </w:r>
      <w:r w:rsidRPr="00185BE7">
        <w:rPr>
          <w:rFonts w:ascii="Arial" w:hAnsi="Arial" w:cs="Arial"/>
          <w:lang w:val="es-ES"/>
        </w:rPr>
        <w:t xml:space="preserve"> </w:t>
      </w:r>
      <w:r w:rsidRPr="00185BE7">
        <w:rPr>
          <w:rFonts w:ascii="Arial" w:hAnsi="Arial" w:cs="Arial"/>
          <w:b/>
          <w:lang w:val="es-ES"/>
        </w:rPr>
        <w:t>PROPIETARIO/BENEFICIARIO</w:t>
      </w:r>
      <w:r w:rsidRPr="00185BE7">
        <w:rPr>
          <w:rFonts w:ascii="Arial" w:eastAsia="Arial" w:hAnsi="Arial" w:cs="Arial"/>
          <w:lang w:val="es-ES"/>
        </w:rPr>
        <w:t xml:space="preserve"> </w:t>
      </w:r>
      <w:r w:rsidRPr="00185BE7">
        <w:rPr>
          <w:rFonts w:ascii="Arial" w:hAnsi="Arial" w:cs="Arial"/>
          <w:lang w:val="es-ES"/>
        </w:rPr>
        <w:t>que</w:t>
      </w:r>
      <w:r w:rsidRPr="00185BE7">
        <w:rPr>
          <w:rFonts w:ascii="Arial" w:eastAsia="Arial" w:hAnsi="Arial" w:cs="Arial"/>
          <w:lang w:val="es-ES"/>
        </w:rPr>
        <w:t xml:space="preserve"> </w:t>
      </w:r>
      <w:r w:rsidRPr="00185BE7">
        <w:rPr>
          <w:rFonts w:ascii="Arial" w:hAnsi="Arial" w:cs="Arial"/>
          <w:lang w:val="es-ES"/>
        </w:rPr>
        <w:t>puedan</w:t>
      </w:r>
      <w:r w:rsidRPr="00185BE7">
        <w:rPr>
          <w:rFonts w:ascii="Arial" w:eastAsia="Arial" w:hAnsi="Arial" w:cs="Arial"/>
          <w:lang w:val="es-ES"/>
        </w:rPr>
        <w:t xml:space="preserve"> </w:t>
      </w:r>
      <w:r w:rsidRPr="00185BE7">
        <w:rPr>
          <w:rFonts w:ascii="Arial" w:hAnsi="Arial" w:cs="Arial"/>
          <w:lang w:val="es-ES"/>
        </w:rPr>
        <w:t>ocasionar</w:t>
      </w:r>
      <w:r w:rsidRPr="00185BE7">
        <w:rPr>
          <w:rFonts w:ascii="Arial" w:eastAsia="Arial" w:hAnsi="Arial" w:cs="Arial"/>
          <w:lang w:val="es-ES"/>
        </w:rPr>
        <w:t xml:space="preserve"> </w:t>
      </w:r>
      <w:r w:rsidRPr="00185BE7">
        <w:rPr>
          <w:rFonts w:ascii="Arial" w:hAnsi="Arial" w:cs="Arial"/>
          <w:lang w:val="es-ES"/>
        </w:rPr>
        <w:t>perjuicios</w:t>
      </w:r>
      <w:r w:rsidRPr="00185BE7">
        <w:rPr>
          <w:rFonts w:ascii="Arial" w:eastAsia="Arial" w:hAnsi="Arial" w:cs="Arial"/>
          <w:lang w:val="es-ES"/>
        </w:rPr>
        <w:t xml:space="preserve"> </w:t>
      </w:r>
      <w:r w:rsidRPr="00185BE7">
        <w:rPr>
          <w:rFonts w:ascii="Arial" w:hAnsi="Arial" w:cs="Arial"/>
          <w:lang w:val="es-ES"/>
        </w:rPr>
        <w:t>a</w:t>
      </w:r>
      <w:r w:rsidRPr="00185BE7">
        <w:rPr>
          <w:rFonts w:ascii="Arial" w:eastAsia="Arial" w:hAnsi="Arial" w:cs="Arial"/>
          <w:lang w:val="es-ES"/>
        </w:rPr>
        <w:t xml:space="preserve"> </w:t>
      </w:r>
      <w:r w:rsidRPr="00185BE7">
        <w:rPr>
          <w:rFonts w:ascii="Arial" w:hAnsi="Arial" w:cs="Arial"/>
          <w:lang w:val="es-ES"/>
        </w:rPr>
        <w:t>futuro</w:t>
      </w:r>
      <w:r w:rsidRPr="00185BE7">
        <w:rPr>
          <w:rFonts w:ascii="Arial" w:eastAsia="Arial" w:hAnsi="Arial" w:cs="Arial"/>
          <w:lang w:val="es-ES"/>
        </w:rPr>
        <w:t xml:space="preserve"> </w:t>
      </w:r>
      <w:r w:rsidRPr="00185BE7">
        <w:rPr>
          <w:rFonts w:ascii="Arial" w:hAnsi="Arial" w:cs="Arial"/>
          <w:lang w:val="es-ES"/>
        </w:rPr>
        <w:t>a</w:t>
      </w:r>
      <w:r w:rsidRPr="00185BE7">
        <w:rPr>
          <w:rFonts w:ascii="Arial" w:eastAsia="Arial" w:hAnsi="Arial" w:cs="Arial"/>
          <w:lang w:val="es-ES"/>
        </w:rPr>
        <w:t xml:space="preserve"> </w:t>
      </w:r>
      <w:r w:rsidRPr="00185BE7">
        <w:rPr>
          <w:rFonts w:ascii="Arial" w:hAnsi="Arial" w:cs="Arial"/>
          <w:lang w:val="es-ES"/>
        </w:rPr>
        <w:t>los</w:t>
      </w:r>
      <w:r w:rsidRPr="00185BE7">
        <w:rPr>
          <w:rFonts w:ascii="Arial" w:eastAsia="Arial" w:hAnsi="Arial" w:cs="Arial"/>
          <w:lang w:val="es-ES"/>
        </w:rPr>
        <w:t xml:space="preserve"> </w:t>
      </w:r>
      <w:r w:rsidRPr="00185BE7">
        <w:rPr>
          <w:rFonts w:ascii="Arial" w:hAnsi="Arial" w:cs="Arial"/>
          <w:lang w:val="es-ES"/>
        </w:rPr>
        <w:t>firmantes.</w:t>
      </w:r>
      <w:r w:rsidRPr="00185BE7">
        <w:rPr>
          <w:rFonts w:ascii="Arial" w:eastAsia="Arial" w:hAnsi="Arial" w:cs="Arial"/>
          <w:lang w:val="es-ES"/>
        </w:rPr>
        <w:t xml:space="preserve"> </w:t>
      </w:r>
    </w:p>
    <w:p w14:paraId="10E8EB45" w14:textId="77777777" w:rsidR="00A439E8" w:rsidRPr="00185BE7" w:rsidRDefault="00A439E8" w:rsidP="00A439E8">
      <w:pPr>
        <w:spacing w:after="0" w:line="240" w:lineRule="auto"/>
        <w:jc w:val="both"/>
        <w:rPr>
          <w:rFonts w:ascii="Arial" w:eastAsia="Arial" w:hAnsi="Arial" w:cs="Arial"/>
          <w:lang w:val="es-ES"/>
        </w:rPr>
      </w:pPr>
    </w:p>
    <w:p w14:paraId="529675FB" w14:textId="684B7C5A" w:rsidR="00A439E8" w:rsidRPr="00185BE7" w:rsidRDefault="00A439E8" w:rsidP="00A439E8">
      <w:pPr>
        <w:spacing w:after="0" w:line="240" w:lineRule="auto"/>
        <w:jc w:val="both"/>
        <w:rPr>
          <w:rFonts w:ascii="Arial" w:hAnsi="Arial" w:cs="Arial"/>
        </w:rPr>
      </w:pPr>
      <w:r w:rsidRPr="00185BE7">
        <w:rPr>
          <w:rFonts w:ascii="Arial" w:eastAsia="Arial" w:hAnsi="Arial" w:cs="Arial"/>
          <w:b/>
          <w:u w:val="single"/>
          <w:lang w:val="es-ES"/>
        </w:rPr>
        <w:t xml:space="preserve">CLÁUSULA </w:t>
      </w:r>
      <w:r>
        <w:rPr>
          <w:rFonts w:ascii="Arial" w:eastAsia="Arial" w:hAnsi="Arial" w:cs="Arial"/>
          <w:b/>
          <w:u w:val="single"/>
          <w:lang w:val="es-ES"/>
        </w:rPr>
        <w:t>SÉPTIMA</w:t>
      </w:r>
      <w:r w:rsidRPr="00185BE7">
        <w:rPr>
          <w:rFonts w:ascii="Arial" w:eastAsia="Arial" w:hAnsi="Arial" w:cs="Arial"/>
          <w:b/>
          <w:u w:val="single"/>
          <w:lang w:val="es-ES"/>
        </w:rPr>
        <w:t>: TRANSACCIÓN.–</w:t>
      </w:r>
      <w:r w:rsidRPr="00185BE7">
        <w:rPr>
          <w:rFonts w:ascii="Arial" w:eastAsia="Arial" w:hAnsi="Arial" w:cs="Arial"/>
          <w:b/>
          <w:lang w:val="es-ES"/>
        </w:rPr>
        <w:t xml:space="preserve"> </w:t>
      </w:r>
      <w:r>
        <w:rPr>
          <w:rFonts w:ascii="Arial" w:hAnsi="Arial" w:cs="Arial"/>
          <w:b/>
          <w:lang w:val="es-ES"/>
        </w:rPr>
        <w:t>EL</w:t>
      </w:r>
      <w:r w:rsidRPr="00185BE7">
        <w:rPr>
          <w:rFonts w:ascii="Arial" w:hAnsi="Arial" w:cs="Arial"/>
          <w:b/>
          <w:lang w:val="es-ES"/>
        </w:rPr>
        <w:t xml:space="preserve"> PROPIETARIO/BENEFICIARIO</w:t>
      </w:r>
      <w:r w:rsidRPr="00185BE7">
        <w:rPr>
          <w:rFonts w:ascii="Arial" w:hAnsi="Arial" w:cs="Arial"/>
          <w:lang w:val="es-ES"/>
        </w:rPr>
        <w:t xml:space="preserve"> </w:t>
      </w:r>
      <w:r>
        <w:rPr>
          <w:rFonts w:ascii="Arial" w:hAnsi="Arial" w:cs="Arial"/>
        </w:rPr>
        <w:t>manifiesta</w:t>
      </w:r>
      <w:r w:rsidRPr="00185BE7">
        <w:rPr>
          <w:rFonts w:ascii="Arial" w:hAnsi="Arial" w:cs="Arial"/>
        </w:rPr>
        <w:t xml:space="preserve"> no </w:t>
      </w:r>
      <w:r>
        <w:rPr>
          <w:rFonts w:ascii="Arial" w:hAnsi="Arial" w:cs="Arial"/>
        </w:rPr>
        <w:t>tener</w:t>
      </w:r>
      <w:r w:rsidRPr="00185BE7">
        <w:rPr>
          <w:rFonts w:ascii="Arial" w:hAnsi="Arial" w:cs="Arial"/>
        </w:rPr>
        <w:t xml:space="preserve"> ningún proceso </w:t>
      </w:r>
      <w:r>
        <w:rPr>
          <w:rFonts w:ascii="Arial" w:hAnsi="Arial" w:cs="Arial"/>
        </w:rPr>
        <w:t xml:space="preserve">judicial </w:t>
      </w:r>
      <w:r w:rsidRPr="00185BE7">
        <w:rPr>
          <w:rFonts w:ascii="Arial" w:hAnsi="Arial" w:cs="Arial"/>
        </w:rPr>
        <w:t>vigente en contra del Distrito</w:t>
      </w:r>
      <w:r>
        <w:rPr>
          <w:rFonts w:ascii="Arial" w:hAnsi="Arial" w:cs="Arial"/>
        </w:rPr>
        <w:t xml:space="preserve"> Capital</w:t>
      </w:r>
      <w:r w:rsidRPr="00185BE7">
        <w:rPr>
          <w:rFonts w:ascii="Arial" w:hAnsi="Arial" w:cs="Arial"/>
        </w:rPr>
        <w:t xml:space="preserve"> y</w:t>
      </w:r>
      <w:r>
        <w:rPr>
          <w:rFonts w:ascii="Arial" w:hAnsi="Arial" w:cs="Arial"/>
        </w:rPr>
        <w:t>/o</w:t>
      </w:r>
      <w:r w:rsidRPr="00185BE7">
        <w:rPr>
          <w:rFonts w:ascii="Arial" w:hAnsi="Arial" w:cs="Arial"/>
        </w:rPr>
        <w:t xml:space="preserve"> sus entidades descentralizadas en el que persiga reclamar el derecho derivado de la Proforma 6B suscrita con el concesionario/empresa </w:t>
      </w:r>
      <w:r w:rsidR="00055D46" w:rsidRPr="00AB6B78">
        <w:rPr>
          <w:rFonts w:ascii="Arial" w:hAnsi="Arial" w:cs="Arial"/>
          <w:b/>
        </w:rPr>
        <w:t>XXX</w:t>
      </w:r>
      <w:r>
        <w:rPr>
          <w:rFonts w:ascii="Arial" w:hAnsi="Arial" w:cs="Arial"/>
        </w:rPr>
        <w:t>,</w:t>
      </w:r>
      <w:r w:rsidRPr="00185BE7">
        <w:rPr>
          <w:rFonts w:ascii="Arial" w:hAnsi="Arial" w:cs="Arial"/>
        </w:rPr>
        <w:t xml:space="preserve"> a través de la cual vinculó</w:t>
      </w:r>
      <w:r>
        <w:rPr>
          <w:rFonts w:ascii="Arial" w:hAnsi="Arial" w:cs="Arial"/>
        </w:rPr>
        <w:t xml:space="preserve"> el vehículo de placas </w:t>
      </w:r>
      <w:r w:rsidR="00410FE2">
        <w:rPr>
          <w:rFonts w:ascii="Arial" w:hAnsi="Arial" w:cs="Arial"/>
          <w:b/>
        </w:rPr>
        <w:t>XXX</w:t>
      </w:r>
      <w:r w:rsidRPr="00185BE7">
        <w:rPr>
          <w:rFonts w:ascii="Arial" w:hAnsi="Arial" w:cs="Arial"/>
        </w:rPr>
        <w:t xml:space="preserve"> al SITP. Igualmente, que renuncia a toda reclamación por cuenta de saldos adeudados, intereses legales, moratorios o de cualquier tipo que se desprendan del derecho derivado de la Proforma 6B suscrita con el concesionario/empresa </w:t>
      </w:r>
      <w:r w:rsidR="00055D46" w:rsidRPr="00944B61">
        <w:rPr>
          <w:rFonts w:ascii="Arial" w:hAnsi="Arial" w:cs="Arial"/>
          <w:b/>
        </w:rPr>
        <w:t>XXX</w:t>
      </w:r>
      <w:r w:rsidRPr="00185BE7">
        <w:rPr>
          <w:rFonts w:ascii="Arial" w:hAnsi="Arial" w:cs="Arial"/>
        </w:rPr>
        <w:t xml:space="preserve"> a través de la cual se vinculó al SITP</w:t>
      </w:r>
      <w:r>
        <w:rPr>
          <w:rFonts w:ascii="Arial" w:hAnsi="Arial" w:cs="Arial"/>
        </w:rPr>
        <w:t>.</w:t>
      </w:r>
    </w:p>
    <w:bookmarkEnd w:id="11"/>
    <w:bookmarkEnd w:id="12"/>
    <w:p w14:paraId="3B3E925E" w14:textId="296046F0" w:rsidR="006F680F" w:rsidRPr="00185BE7" w:rsidRDefault="006F680F" w:rsidP="00155B31">
      <w:pPr>
        <w:spacing w:after="0" w:line="240" w:lineRule="auto"/>
        <w:jc w:val="both"/>
        <w:rPr>
          <w:rFonts w:ascii="Arial" w:hAnsi="Arial" w:cs="Arial"/>
        </w:rPr>
      </w:pPr>
    </w:p>
    <w:p w14:paraId="6A820320" w14:textId="37869332" w:rsidR="006F680F" w:rsidRPr="00185BE7" w:rsidRDefault="006F680F" w:rsidP="00155B31">
      <w:pPr>
        <w:spacing w:after="0" w:line="240" w:lineRule="auto"/>
        <w:jc w:val="both"/>
        <w:rPr>
          <w:rFonts w:ascii="Arial" w:eastAsia="Arial" w:hAnsi="Arial" w:cs="Arial"/>
          <w:color w:val="FF0000"/>
        </w:rPr>
      </w:pPr>
      <w:r w:rsidRPr="00185BE7">
        <w:rPr>
          <w:rFonts w:ascii="Arial" w:hAnsi="Arial" w:cs="Arial"/>
          <w:b/>
          <w:u w:val="single"/>
        </w:rPr>
        <w:t>CLÁUSULA</w:t>
      </w:r>
      <w:r w:rsidRPr="00185BE7">
        <w:rPr>
          <w:rFonts w:ascii="Arial" w:eastAsia="Arial" w:hAnsi="Arial" w:cs="Arial"/>
          <w:b/>
          <w:u w:val="single"/>
        </w:rPr>
        <w:t xml:space="preserve"> </w:t>
      </w:r>
      <w:r w:rsidR="00A439E8">
        <w:rPr>
          <w:rFonts w:ascii="Arial" w:eastAsia="Arial" w:hAnsi="Arial" w:cs="Arial"/>
          <w:b/>
          <w:u w:val="single"/>
        </w:rPr>
        <w:t>OCTAVA</w:t>
      </w:r>
      <w:r w:rsidRPr="00185BE7">
        <w:rPr>
          <w:rFonts w:ascii="Arial" w:hAnsi="Arial" w:cs="Arial"/>
          <w:b/>
          <w:u w:val="single"/>
        </w:rPr>
        <w:t>:</w:t>
      </w:r>
      <w:r w:rsidRPr="00185BE7">
        <w:rPr>
          <w:rFonts w:ascii="Arial" w:eastAsia="Arial" w:hAnsi="Arial" w:cs="Arial"/>
          <w:b/>
          <w:u w:val="single"/>
        </w:rPr>
        <w:t xml:space="preserve"> </w:t>
      </w:r>
      <w:r w:rsidRPr="00185BE7">
        <w:rPr>
          <w:rFonts w:ascii="Arial" w:hAnsi="Arial" w:cs="Arial"/>
          <w:b/>
          <w:u w:val="single"/>
        </w:rPr>
        <w:t>DOCUMENTOS</w:t>
      </w:r>
      <w:r w:rsidRPr="00185BE7">
        <w:rPr>
          <w:rFonts w:ascii="Arial" w:eastAsia="Arial" w:hAnsi="Arial" w:cs="Arial"/>
          <w:b/>
          <w:u w:val="single"/>
        </w:rPr>
        <w:t xml:space="preserve"> </w:t>
      </w:r>
      <w:r w:rsidRPr="00185BE7">
        <w:rPr>
          <w:rFonts w:ascii="Arial" w:hAnsi="Arial" w:cs="Arial"/>
          <w:b/>
          <w:u w:val="single"/>
        </w:rPr>
        <w:t>INTEGRANTES</w:t>
      </w:r>
      <w:r w:rsidRPr="00185BE7">
        <w:rPr>
          <w:rFonts w:ascii="Arial" w:eastAsia="Arial" w:hAnsi="Arial" w:cs="Arial"/>
          <w:b/>
          <w:u w:val="single"/>
        </w:rPr>
        <w:t xml:space="preserve"> </w:t>
      </w:r>
      <w:r w:rsidRPr="00185BE7">
        <w:rPr>
          <w:rFonts w:ascii="Arial" w:hAnsi="Arial" w:cs="Arial"/>
          <w:b/>
          <w:u w:val="single"/>
        </w:rPr>
        <w:t>DEL</w:t>
      </w:r>
      <w:r w:rsidRPr="00185BE7">
        <w:rPr>
          <w:rFonts w:ascii="Arial" w:eastAsia="Arial" w:hAnsi="Arial" w:cs="Arial"/>
          <w:b/>
          <w:u w:val="single"/>
        </w:rPr>
        <w:t xml:space="preserve"> </w:t>
      </w:r>
      <w:r w:rsidRPr="00185BE7">
        <w:rPr>
          <w:rFonts w:ascii="Arial" w:hAnsi="Arial" w:cs="Arial"/>
          <w:b/>
          <w:u w:val="single"/>
        </w:rPr>
        <w:t>PRESENTE</w:t>
      </w:r>
      <w:r w:rsidRPr="00185BE7">
        <w:rPr>
          <w:rFonts w:ascii="Arial" w:eastAsia="Arial" w:hAnsi="Arial" w:cs="Arial"/>
          <w:b/>
          <w:u w:val="single"/>
        </w:rPr>
        <w:t xml:space="preserve"> </w:t>
      </w:r>
      <w:r w:rsidR="00A439E8">
        <w:rPr>
          <w:rFonts w:ascii="Arial" w:hAnsi="Arial" w:cs="Arial"/>
          <w:b/>
          <w:u w:val="single"/>
        </w:rPr>
        <w:t>ACUERDO DE VOLUNTADES</w:t>
      </w:r>
      <w:r w:rsidRPr="00185BE7">
        <w:rPr>
          <w:rFonts w:ascii="Arial" w:hAnsi="Arial" w:cs="Arial"/>
          <w:b/>
          <w:u w:val="single"/>
        </w:rPr>
        <w:t>. -</w:t>
      </w:r>
      <w:r w:rsidRPr="00185BE7">
        <w:rPr>
          <w:rFonts w:ascii="Arial" w:eastAsia="Arial" w:hAnsi="Arial" w:cs="Arial"/>
          <w:b/>
        </w:rPr>
        <w:t xml:space="preserve"> </w:t>
      </w:r>
      <w:r w:rsidRPr="00185BE7">
        <w:rPr>
          <w:rFonts w:ascii="Arial" w:hAnsi="Arial" w:cs="Arial"/>
        </w:rPr>
        <w:t>Hace</w:t>
      </w:r>
      <w:r w:rsidRPr="00185BE7">
        <w:rPr>
          <w:rFonts w:ascii="Arial" w:eastAsia="Arial" w:hAnsi="Arial" w:cs="Arial"/>
        </w:rPr>
        <w:t xml:space="preserve"> </w:t>
      </w:r>
      <w:r w:rsidRPr="00185BE7">
        <w:rPr>
          <w:rFonts w:ascii="Arial" w:hAnsi="Arial" w:cs="Arial"/>
        </w:rPr>
        <w:t>parte</w:t>
      </w:r>
      <w:r w:rsidRPr="00185BE7">
        <w:rPr>
          <w:rFonts w:ascii="Arial" w:eastAsia="Arial" w:hAnsi="Arial" w:cs="Arial"/>
        </w:rPr>
        <w:t xml:space="preserve"> </w:t>
      </w:r>
      <w:r w:rsidRPr="00185BE7">
        <w:rPr>
          <w:rFonts w:ascii="Arial" w:hAnsi="Arial" w:cs="Arial"/>
        </w:rPr>
        <w:t>de</w:t>
      </w:r>
      <w:r w:rsidRPr="00185BE7">
        <w:rPr>
          <w:rFonts w:ascii="Arial" w:eastAsia="Arial" w:hAnsi="Arial" w:cs="Arial"/>
        </w:rPr>
        <w:t xml:space="preserve">l </w:t>
      </w:r>
      <w:r w:rsidRPr="00185BE7">
        <w:rPr>
          <w:rFonts w:ascii="Arial" w:hAnsi="Arial" w:cs="Arial"/>
        </w:rPr>
        <w:t xml:space="preserve">presente </w:t>
      </w:r>
      <w:r w:rsidR="00A439E8">
        <w:rPr>
          <w:rFonts w:ascii="Arial" w:hAnsi="Arial" w:cs="Arial"/>
        </w:rPr>
        <w:t>Acuerdo de Voluntades</w:t>
      </w:r>
      <w:r w:rsidRPr="00185BE7">
        <w:rPr>
          <w:rFonts w:ascii="Arial" w:eastAsia="Arial" w:hAnsi="Arial" w:cs="Arial"/>
        </w:rPr>
        <w:t xml:space="preserve">: </w:t>
      </w:r>
      <w:r w:rsidR="002F475F" w:rsidRPr="00185BE7">
        <w:rPr>
          <w:rFonts w:ascii="Arial" w:eastAsia="Arial" w:hAnsi="Arial" w:cs="Arial"/>
          <w:b/>
        </w:rPr>
        <w:t>1</w:t>
      </w:r>
      <w:r w:rsidR="002F475F" w:rsidRPr="00185BE7">
        <w:rPr>
          <w:rFonts w:ascii="Arial" w:eastAsia="Arial" w:hAnsi="Arial" w:cs="Arial"/>
        </w:rPr>
        <w:t xml:space="preserve">. </w:t>
      </w:r>
      <w:r w:rsidR="00256DF5" w:rsidRPr="00185BE7">
        <w:rPr>
          <w:rFonts w:ascii="Arial" w:eastAsia="Arial" w:hAnsi="Arial" w:cs="Arial"/>
        </w:rPr>
        <w:t>Acuerdo Distrital No. 645 de 2016</w:t>
      </w:r>
      <w:r w:rsidR="00686ACB" w:rsidRPr="00185BE7">
        <w:rPr>
          <w:rFonts w:ascii="Arial" w:eastAsia="Arial" w:hAnsi="Arial" w:cs="Arial"/>
        </w:rPr>
        <w:t>;</w:t>
      </w:r>
      <w:r w:rsidR="00382A0A" w:rsidRPr="00185BE7">
        <w:rPr>
          <w:rFonts w:ascii="Arial" w:eastAsia="Arial" w:hAnsi="Arial" w:cs="Arial"/>
        </w:rPr>
        <w:t xml:space="preserve"> </w:t>
      </w:r>
      <w:r w:rsidR="00382A0A" w:rsidRPr="00185BE7">
        <w:rPr>
          <w:rFonts w:ascii="Arial" w:eastAsia="Arial" w:hAnsi="Arial" w:cs="Arial"/>
          <w:b/>
        </w:rPr>
        <w:t>2</w:t>
      </w:r>
      <w:r w:rsidRPr="00185BE7">
        <w:rPr>
          <w:rFonts w:ascii="Arial" w:eastAsia="Arial" w:hAnsi="Arial" w:cs="Arial"/>
          <w:b/>
        </w:rPr>
        <w:t>.</w:t>
      </w:r>
      <w:r w:rsidRPr="00185BE7">
        <w:rPr>
          <w:rFonts w:ascii="Arial" w:eastAsia="Arial" w:hAnsi="Arial" w:cs="Arial"/>
        </w:rPr>
        <w:t xml:space="preserve"> </w:t>
      </w:r>
      <w:r w:rsidRPr="00185BE7">
        <w:rPr>
          <w:rFonts w:ascii="Arial" w:hAnsi="Arial" w:cs="Arial"/>
        </w:rPr>
        <w:t>Decreto</w:t>
      </w:r>
      <w:r w:rsidRPr="00185BE7">
        <w:rPr>
          <w:rFonts w:ascii="Arial" w:eastAsia="Arial" w:hAnsi="Arial" w:cs="Arial"/>
        </w:rPr>
        <w:t xml:space="preserve"> </w:t>
      </w:r>
      <w:r w:rsidRPr="00185BE7">
        <w:rPr>
          <w:rFonts w:ascii="Arial" w:hAnsi="Arial" w:cs="Arial"/>
        </w:rPr>
        <w:t>Distrital No.</w:t>
      </w:r>
      <w:r w:rsidRPr="00185BE7">
        <w:rPr>
          <w:rFonts w:ascii="Arial" w:eastAsia="Arial" w:hAnsi="Arial" w:cs="Arial"/>
        </w:rPr>
        <w:t xml:space="preserve"> </w:t>
      </w:r>
      <w:r w:rsidRPr="00185BE7">
        <w:rPr>
          <w:rFonts w:ascii="Arial" w:hAnsi="Arial" w:cs="Arial"/>
        </w:rPr>
        <w:t>351</w:t>
      </w:r>
      <w:r w:rsidRPr="00185BE7">
        <w:rPr>
          <w:rFonts w:ascii="Arial" w:eastAsia="Arial" w:hAnsi="Arial" w:cs="Arial"/>
        </w:rPr>
        <w:t xml:space="preserve"> </w:t>
      </w:r>
      <w:r w:rsidRPr="00185BE7">
        <w:rPr>
          <w:rFonts w:ascii="Arial" w:hAnsi="Arial" w:cs="Arial"/>
        </w:rPr>
        <w:t>de</w:t>
      </w:r>
      <w:r w:rsidRPr="00185BE7">
        <w:rPr>
          <w:rFonts w:ascii="Arial" w:eastAsia="Arial" w:hAnsi="Arial" w:cs="Arial"/>
        </w:rPr>
        <w:t xml:space="preserve"> </w:t>
      </w:r>
      <w:r w:rsidRPr="00185BE7">
        <w:rPr>
          <w:rFonts w:ascii="Arial" w:hAnsi="Arial" w:cs="Arial"/>
        </w:rPr>
        <w:t xml:space="preserve">2017; </w:t>
      </w:r>
      <w:r w:rsidR="00382A0A" w:rsidRPr="00185BE7">
        <w:rPr>
          <w:rFonts w:ascii="Arial" w:hAnsi="Arial" w:cs="Arial"/>
          <w:b/>
        </w:rPr>
        <w:t>3</w:t>
      </w:r>
      <w:r w:rsidRPr="00185BE7">
        <w:rPr>
          <w:rFonts w:ascii="Arial" w:hAnsi="Arial" w:cs="Arial"/>
          <w:b/>
        </w:rPr>
        <w:t>.</w:t>
      </w:r>
      <w:r w:rsidRPr="00185BE7">
        <w:rPr>
          <w:rFonts w:ascii="Arial" w:hAnsi="Arial" w:cs="Arial"/>
        </w:rPr>
        <w:t xml:space="preserve"> Resolución No. 405 de 2017</w:t>
      </w:r>
      <w:r w:rsidR="00EC1B01">
        <w:rPr>
          <w:rFonts w:ascii="Arial" w:hAnsi="Arial" w:cs="Arial"/>
        </w:rPr>
        <w:t xml:space="preserve"> de TRANSMILENIO S.A.</w:t>
      </w:r>
      <w:r w:rsidRPr="00185BE7">
        <w:rPr>
          <w:rFonts w:ascii="Arial" w:hAnsi="Arial" w:cs="Arial"/>
        </w:rPr>
        <w:t xml:space="preserve">; </w:t>
      </w:r>
      <w:r w:rsidR="00686ACB" w:rsidRPr="00185BE7">
        <w:rPr>
          <w:rFonts w:ascii="Arial" w:hAnsi="Arial" w:cs="Arial"/>
          <w:b/>
        </w:rPr>
        <w:t>4</w:t>
      </w:r>
      <w:r w:rsidRPr="00185BE7">
        <w:rPr>
          <w:rFonts w:ascii="Arial" w:hAnsi="Arial" w:cs="Arial"/>
          <w:b/>
        </w:rPr>
        <w:t>.</w:t>
      </w:r>
      <w:r w:rsidRPr="00185BE7">
        <w:rPr>
          <w:rFonts w:ascii="Arial" w:hAnsi="Arial" w:cs="Arial"/>
        </w:rPr>
        <w:t xml:space="preserve"> Resolución de nombramiento</w:t>
      </w:r>
      <w:r w:rsidR="001C7F9F" w:rsidRPr="00185BE7">
        <w:rPr>
          <w:rFonts w:ascii="Arial" w:hAnsi="Arial" w:cs="Arial"/>
        </w:rPr>
        <w:t xml:space="preserve"> No.</w:t>
      </w:r>
      <w:r w:rsidR="001C7F9F" w:rsidRPr="00185BE7">
        <w:rPr>
          <w:rFonts w:ascii="Arial" w:eastAsia="Arial" w:hAnsi="Arial" w:cs="Arial"/>
        </w:rPr>
        <w:t xml:space="preserve"> </w:t>
      </w:r>
      <w:r w:rsidR="001C7F9F" w:rsidRPr="00185BE7">
        <w:rPr>
          <w:rFonts w:ascii="Arial" w:hAnsi="Arial" w:cs="Arial"/>
        </w:rPr>
        <w:t>064</w:t>
      </w:r>
      <w:r w:rsidR="001C7F9F" w:rsidRPr="00185BE7">
        <w:rPr>
          <w:rFonts w:ascii="Arial" w:eastAsia="Arial" w:hAnsi="Arial" w:cs="Arial"/>
        </w:rPr>
        <w:t xml:space="preserve"> </w:t>
      </w:r>
      <w:r w:rsidR="001C7F9F" w:rsidRPr="00185BE7">
        <w:rPr>
          <w:rFonts w:ascii="Arial" w:hAnsi="Arial" w:cs="Arial"/>
        </w:rPr>
        <w:t>del</w:t>
      </w:r>
      <w:r w:rsidR="001C7F9F" w:rsidRPr="00185BE7">
        <w:rPr>
          <w:rFonts w:ascii="Arial" w:eastAsia="Arial" w:hAnsi="Arial" w:cs="Arial"/>
        </w:rPr>
        <w:t xml:space="preserve"> 9 </w:t>
      </w:r>
      <w:r w:rsidR="001C7F9F" w:rsidRPr="00185BE7">
        <w:rPr>
          <w:rFonts w:ascii="Arial" w:hAnsi="Arial" w:cs="Arial"/>
        </w:rPr>
        <w:t>de</w:t>
      </w:r>
      <w:r w:rsidR="001C7F9F" w:rsidRPr="00185BE7">
        <w:rPr>
          <w:rFonts w:ascii="Arial" w:eastAsia="Arial" w:hAnsi="Arial" w:cs="Arial"/>
        </w:rPr>
        <w:t xml:space="preserve"> marzo </w:t>
      </w:r>
      <w:r w:rsidR="001C7F9F" w:rsidRPr="00185BE7">
        <w:rPr>
          <w:rFonts w:ascii="Arial" w:hAnsi="Arial" w:cs="Arial"/>
        </w:rPr>
        <w:t>de</w:t>
      </w:r>
      <w:r w:rsidR="001C7F9F" w:rsidRPr="00185BE7">
        <w:rPr>
          <w:rFonts w:ascii="Arial" w:eastAsia="Arial" w:hAnsi="Arial" w:cs="Arial"/>
        </w:rPr>
        <w:t xml:space="preserve"> </w:t>
      </w:r>
      <w:r w:rsidR="001C7F9F" w:rsidRPr="00185BE7">
        <w:rPr>
          <w:rFonts w:ascii="Arial" w:hAnsi="Arial" w:cs="Arial"/>
        </w:rPr>
        <w:t>2017</w:t>
      </w:r>
      <w:r w:rsidR="001C7F9F" w:rsidRPr="00185BE7">
        <w:rPr>
          <w:rFonts w:ascii="Arial" w:eastAsia="Arial" w:hAnsi="Arial" w:cs="Arial"/>
        </w:rPr>
        <w:t xml:space="preserve"> </w:t>
      </w:r>
      <w:r w:rsidR="001C7F9F" w:rsidRPr="00185BE7">
        <w:rPr>
          <w:rFonts w:ascii="Arial" w:hAnsi="Arial" w:cs="Arial"/>
        </w:rPr>
        <w:t>y</w:t>
      </w:r>
      <w:r w:rsidR="001C7F9F" w:rsidRPr="00185BE7">
        <w:rPr>
          <w:rFonts w:ascii="Arial" w:eastAsia="Arial" w:hAnsi="Arial" w:cs="Arial"/>
        </w:rPr>
        <w:t xml:space="preserve"> </w:t>
      </w:r>
      <w:r w:rsidR="001C7F9F" w:rsidRPr="00185BE7">
        <w:rPr>
          <w:rFonts w:ascii="Arial" w:hAnsi="Arial" w:cs="Arial"/>
        </w:rPr>
        <w:t>Acta</w:t>
      </w:r>
      <w:r w:rsidR="001C7F9F" w:rsidRPr="00185BE7">
        <w:rPr>
          <w:rFonts w:ascii="Arial" w:eastAsia="Arial" w:hAnsi="Arial" w:cs="Arial"/>
        </w:rPr>
        <w:t xml:space="preserve"> </w:t>
      </w:r>
      <w:r w:rsidR="001C7F9F" w:rsidRPr="00185BE7">
        <w:rPr>
          <w:rFonts w:ascii="Arial" w:hAnsi="Arial" w:cs="Arial"/>
        </w:rPr>
        <w:t>de</w:t>
      </w:r>
      <w:r w:rsidR="001C7F9F" w:rsidRPr="00185BE7">
        <w:rPr>
          <w:rFonts w:ascii="Arial" w:eastAsia="Arial" w:hAnsi="Arial" w:cs="Arial"/>
        </w:rPr>
        <w:t xml:space="preserve"> </w:t>
      </w:r>
      <w:r w:rsidR="001C7F9F" w:rsidRPr="00185BE7">
        <w:rPr>
          <w:rFonts w:ascii="Arial" w:hAnsi="Arial" w:cs="Arial"/>
        </w:rPr>
        <w:t>Posesión</w:t>
      </w:r>
      <w:r w:rsidR="001C7F9F" w:rsidRPr="00185BE7">
        <w:rPr>
          <w:rFonts w:ascii="Arial" w:eastAsia="Arial" w:hAnsi="Arial" w:cs="Arial"/>
        </w:rPr>
        <w:t xml:space="preserve"> </w:t>
      </w:r>
      <w:r w:rsidR="001C7F9F" w:rsidRPr="00185BE7">
        <w:rPr>
          <w:rFonts w:ascii="Arial" w:hAnsi="Arial" w:cs="Arial"/>
        </w:rPr>
        <w:t>No.</w:t>
      </w:r>
      <w:r w:rsidR="001C7F9F" w:rsidRPr="00185BE7">
        <w:rPr>
          <w:rFonts w:ascii="Arial" w:eastAsia="Arial" w:hAnsi="Arial" w:cs="Arial"/>
        </w:rPr>
        <w:t xml:space="preserve"> </w:t>
      </w:r>
      <w:r w:rsidR="001C7F9F" w:rsidRPr="00185BE7">
        <w:rPr>
          <w:rFonts w:ascii="Arial" w:hAnsi="Arial" w:cs="Arial"/>
        </w:rPr>
        <w:t>010</w:t>
      </w:r>
      <w:r w:rsidR="001C7F9F" w:rsidRPr="00185BE7">
        <w:rPr>
          <w:rFonts w:ascii="Arial" w:eastAsia="Arial" w:hAnsi="Arial" w:cs="Arial"/>
        </w:rPr>
        <w:t xml:space="preserve"> </w:t>
      </w:r>
      <w:r w:rsidR="001C7F9F" w:rsidRPr="00185BE7">
        <w:rPr>
          <w:rFonts w:ascii="Arial" w:hAnsi="Arial" w:cs="Arial"/>
        </w:rPr>
        <w:t>del</w:t>
      </w:r>
      <w:r w:rsidR="001C7F9F" w:rsidRPr="00185BE7">
        <w:rPr>
          <w:rFonts w:ascii="Arial" w:eastAsia="Arial" w:hAnsi="Arial" w:cs="Arial"/>
        </w:rPr>
        <w:t xml:space="preserve"> </w:t>
      </w:r>
      <w:r w:rsidR="001C7F9F" w:rsidRPr="00185BE7">
        <w:rPr>
          <w:rFonts w:ascii="Arial" w:hAnsi="Arial" w:cs="Arial"/>
        </w:rPr>
        <w:t>24</w:t>
      </w:r>
      <w:r w:rsidR="001C7F9F" w:rsidRPr="00185BE7">
        <w:rPr>
          <w:rFonts w:ascii="Arial" w:eastAsia="Arial" w:hAnsi="Arial" w:cs="Arial"/>
        </w:rPr>
        <w:t xml:space="preserve"> </w:t>
      </w:r>
      <w:r w:rsidR="001C7F9F" w:rsidRPr="00185BE7">
        <w:rPr>
          <w:rFonts w:ascii="Arial" w:hAnsi="Arial" w:cs="Arial"/>
        </w:rPr>
        <w:t>de</w:t>
      </w:r>
      <w:r w:rsidR="001C7F9F" w:rsidRPr="00185BE7">
        <w:rPr>
          <w:rFonts w:ascii="Arial" w:eastAsia="Arial" w:hAnsi="Arial" w:cs="Arial"/>
        </w:rPr>
        <w:t xml:space="preserve"> </w:t>
      </w:r>
      <w:r w:rsidR="001C7F9F" w:rsidRPr="00185BE7">
        <w:rPr>
          <w:rFonts w:ascii="Arial" w:hAnsi="Arial" w:cs="Arial"/>
        </w:rPr>
        <w:t>marzo</w:t>
      </w:r>
      <w:r w:rsidR="001C7F9F" w:rsidRPr="00185BE7">
        <w:rPr>
          <w:rFonts w:ascii="Arial" w:eastAsia="Arial" w:hAnsi="Arial" w:cs="Arial"/>
        </w:rPr>
        <w:t xml:space="preserve"> </w:t>
      </w:r>
      <w:r w:rsidR="001C7F9F" w:rsidRPr="00185BE7">
        <w:rPr>
          <w:rFonts w:ascii="Arial" w:hAnsi="Arial" w:cs="Arial"/>
        </w:rPr>
        <w:t>de</w:t>
      </w:r>
      <w:r w:rsidR="001C7F9F" w:rsidRPr="00185BE7">
        <w:rPr>
          <w:rFonts w:ascii="Arial" w:eastAsia="Arial" w:hAnsi="Arial" w:cs="Arial"/>
        </w:rPr>
        <w:t xml:space="preserve"> </w:t>
      </w:r>
      <w:r w:rsidR="001C7F9F" w:rsidRPr="00185BE7">
        <w:rPr>
          <w:rFonts w:ascii="Arial" w:hAnsi="Arial" w:cs="Arial"/>
        </w:rPr>
        <w:t xml:space="preserve">2017; </w:t>
      </w:r>
      <w:r w:rsidR="007B4C53" w:rsidRPr="00185BE7">
        <w:rPr>
          <w:rFonts w:ascii="Arial" w:hAnsi="Arial" w:cs="Arial"/>
          <w:b/>
        </w:rPr>
        <w:t xml:space="preserve">5. </w:t>
      </w:r>
      <w:r w:rsidR="007B4C53" w:rsidRPr="00185BE7">
        <w:rPr>
          <w:rFonts w:ascii="Arial" w:hAnsi="Arial" w:cs="Arial"/>
        </w:rPr>
        <w:t>Acta de la Junta Directiva</w:t>
      </w:r>
      <w:r w:rsidR="004D1373">
        <w:rPr>
          <w:rFonts w:ascii="Arial" w:hAnsi="Arial" w:cs="Arial"/>
        </w:rPr>
        <w:t xml:space="preserve"> de </w:t>
      </w:r>
      <w:r w:rsidR="007B4C53" w:rsidRPr="00185BE7">
        <w:rPr>
          <w:rFonts w:ascii="Arial" w:hAnsi="Arial" w:cs="Arial"/>
        </w:rPr>
        <w:t xml:space="preserve">11 de agosto de 2017; </w:t>
      </w:r>
      <w:r w:rsidR="007B4C53" w:rsidRPr="00185BE7">
        <w:rPr>
          <w:rFonts w:ascii="Arial" w:hAnsi="Arial" w:cs="Arial"/>
          <w:b/>
        </w:rPr>
        <w:t>6.</w:t>
      </w:r>
      <w:r w:rsidR="00C03EC4" w:rsidRPr="00185BE7">
        <w:rPr>
          <w:rFonts w:ascii="Arial" w:hAnsi="Arial" w:cs="Arial"/>
          <w:b/>
        </w:rPr>
        <w:t xml:space="preserve"> </w:t>
      </w:r>
      <w:r w:rsidR="00C03EC4" w:rsidRPr="00185BE7">
        <w:rPr>
          <w:rFonts w:ascii="Arial" w:hAnsi="Arial" w:cs="Arial"/>
        </w:rPr>
        <w:t xml:space="preserve">Publicación en el diario La República del día </w:t>
      </w:r>
      <w:r w:rsidR="00671046" w:rsidRPr="00671046">
        <w:rPr>
          <w:rFonts w:ascii="Arial" w:hAnsi="Arial" w:cs="Arial"/>
          <w:b/>
        </w:rPr>
        <w:t>XXX</w:t>
      </w:r>
      <w:r w:rsidR="00C03EC4" w:rsidRPr="00185BE7">
        <w:rPr>
          <w:rFonts w:ascii="Arial" w:hAnsi="Arial" w:cs="Arial"/>
        </w:rPr>
        <w:t xml:space="preserve"> de </w:t>
      </w:r>
      <w:r w:rsidR="00671046" w:rsidRPr="00671046">
        <w:rPr>
          <w:rFonts w:ascii="Arial" w:hAnsi="Arial" w:cs="Arial"/>
          <w:b/>
        </w:rPr>
        <w:t>XXX</w:t>
      </w:r>
      <w:r w:rsidR="00C03EC4" w:rsidRPr="00185BE7">
        <w:rPr>
          <w:rFonts w:ascii="Arial" w:hAnsi="Arial" w:cs="Arial"/>
        </w:rPr>
        <w:t>;</w:t>
      </w:r>
      <w:r w:rsidR="004A2940" w:rsidRPr="00185BE7">
        <w:rPr>
          <w:rFonts w:ascii="Arial" w:hAnsi="Arial" w:cs="Arial"/>
        </w:rPr>
        <w:t xml:space="preserve"> </w:t>
      </w:r>
      <w:r w:rsidR="00E93D9F">
        <w:rPr>
          <w:rFonts w:ascii="Arial" w:hAnsi="Arial" w:cs="Arial"/>
          <w:b/>
        </w:rPr>
        <w:t>7</w:t>
      </w:r>
      <w:r w:rsidR="004A2940" w:rsidRPr="00185BE7">
        <w:rPr>
          <w:rFonts w:ascii="Arial" w:hAnsi="Arial" w:cs="Arial"/>
          <w:b/>
        </w:rPr>
        <w:t>.</w:t>
      </w:r>
      <w:r w:rsidR="007B4C53" w:rsidRPr="00185BE7">
        <w:rPr>
          <w:rFonts w:ascii="Arial" w:hAnsi="Arial" w:cs="Arial"/>
          <w:b/>
        </w:rPr>
        <w:t xml:space="preserve"> </w:t>
      </w:r>
      <w:r w:rsidR="00EA26A7">
        <w:rPr>
          <w:rFonts w:ascii="Arial" w:hAnsi="Arial" w:cs="Arial"/>
        </w:rPr>
        <w:t xml:space="preserve">Resolución No. </w:t>
      </w:r>
      <w:r w:rsidR="000A2B51" w:rsidRPr="006D4716">
        <w:rPr>
          <w:rFonts w:ascii="Arial" w:hAnsi="Arial" w:cs="Arial"/>
          <w:b/>
        </w:rPr>
        <w:t>XXX</w:t>
      </w:r>
      <w:r w:rsidR="00EA26A7">
        <w:rPr>
          <w:rFonts w:ascii="Arial" w:hAnsi="Arial" w:cs="Arial"/>
        </w:rPr>
        <w:t xml:space="preserve"> </w:t>
      </w:r>
      <w:r w:rsidR="007B4C53" w:rsidRPr="00185BE7">
        <w:rPr>
          <w:rFonts w:ascii="Arial" w:hAnsi="Arial" w:cs="Arial"/>
        </w:rPr>
        <w:t xml:space="preserve">de </w:t>
      </w:r>
      <w:r w:rsidR="000A2B51" w:rsidRPr="006D4716">
        <w:rPr>
          <w:rFonts w:ascii="Arial" w:hAnsi="Arial" w:cs="Arial"/>
          <w:b/>
        </w:rPr>
        <w:t>XXX</w:t>
      </w:r>
      <w:r w:rsidR="007B4C53" w:rsidRPr="00185BE7">
        <w:rPr>
          <w:rFonts w:ascii="Arial" w:hAnsi="Arial" w:cs="Arial"/>
        </w:rPr>
        <w:t xml:space="preserve"> </w:t>
      </w:r>
      <w:r w:rsidR="00E93D9F">
        <w:rPr>
          <w:rFonts w:ascii="Arial" w:hAnsi="Arial" w:cs="Arial"/>
          <w:b/>
        </w:rPr>
        <w:t>8</w:t>
      </w:r>
      <w:r w:rsidR="003B75F2">
        <w:rPr>
          <w:rFonts w:ascii="Arial" w:hAnsi="Arial" w:cs="Arial"/>
          <w:b/>
        </w:rPr>
        <w:t>.</w:t>
      </w:r>
      <w:r w:rsidRPr="00185BE7">
        <w:rPr>
          <w:rFonts w:ascii="Arial" w:hAnsi="Arial" w:cs="Arial"/>
        </w:rPr>
        <w:t xml:space="preserve"> Antecedentes</w:t>
      </w:r>
      <w:r w:rsidRPr="00185BE7">
        <w:rPr>
          <w:rFonts w:ascii="Arial" w:eastAsia="Arial" w:hAnsi="Arial" w:cs="Arial"/>
        </w:rPr>
        <w:t xml:space="preserve"> </w:t>
      </w:r>
      <w:r w:rsidRPr="00185BE7">
        <w:rPr>
          <w:rFonts w:ascii="Arial" w:hAnsi="Arial" w:cs="Arial"/>
        </w:rPr>
        <w:t>administrativos</w:t>
      </w:r>
      <w:r w:rsidRPr="00185BE7">
        <w:rPr>
          <w:rFonts w:ascii="Arial" w:eastAsia="Arial" w:hAnsi="Arial" w:cs="Arial"/>
        </w:rPr>
        <w:t xml:space="preserve"> </w:t>
      </w:r>
      <w:r w:rsidRPr="00185BE7">
        <w:rPr>
          <w:rFonts w:ascii="Arial" w:hAnsi="Arial" w:cs="Arial"/>
        </w:rPr>
        <w:t>de</w:t>
      </w:r>
      <w:r w:rsidRPr="00185BE7">
        <w:rPr>
          <w:rFonts w:ascii="Arial" w:eastAsia="Arial" w:hAnsi="Arial" w:cs="Arial"/>
        </w:rPr>
        <w:t xml:space="preserve"> </w:t>
      </w:r>
      <w:r w:rsidRPr="00185BE7">
        <w:rPr>
          <w:rFonts w:ascii="Arial" w:hAnsi="Arial" w:cs="Arial"/>
        </w:rPr>
        <w:t>la</w:t>
      </w:r>
      <w:r w:rsidRPr="00185BE7">
        <w:rPr>
          <w:rFonts w:ascii="Arial" w:eastAsia="Arial" w:hAnsi="Arial" w:cs="Arial"/>
        </w:rPr>
        <w:t xml:space="preserve"> solicitud presentada por </w:t>
      </w:r>
      <w:r w:rsidRPr="00185BE7">
        <w:rPr>
          <w:rFonts w:ascii="Arial" w:eastAsia="Arial" w:hAnsi="Arial" w:cs="Arial"/>
          <w:b/>
        </w:rPr>
        <w:t>EL PROPIETARIO BENEFICIARIO</w:t>
      </w:r>
      <w:r w:rsidRPr="00185BE7">
        <w:rPr>
          <w:rFonts w:ascii="Arial" w:eastAsia="Arial" w:hAnsi="Arial" w:cs="Arial"/>
        </w:rPr>
        <w:t xml:space="preserve">, así como los documentos y actos expedidos durante el trámite y estudio por parte de </w:t>
      </w:r>
      <w:r w:rsidRPr="00185BE7">
        <w:rPr>
          <w:rFonts w:ascii="Arial" w:eastAsia="Arial" w:hAnsi="Arial" w:cs="Arial"/>
          <w:b/>
        </w:rPr>
        <w:t>TRANSMILENIO S.A.</w:t>
      </w:r>
      <w:r w:rsidRPr="00185BE7">
        <w:rPr>
          <w:rFonts w:ascii="Arial" w:eastAsia="Arial" w:hAnsi="Arial" w:cs="Arial"/>
          <w:color w:val="FF0000"/>
        </w:rPr>
        <w:t xml:space="preserve"> </w:t>
      </w:r>
    </w:p>
    <w:p w14:paraId="36B27399" w14:textId="23FE7015" w:rsidR="00FC7D7A" w:rsidRPr="00185BE7" w:rsidRDefault="00FC7D7A" w:rsidP="00155B31">
      <w:pPr>
        <w:spacing w:after="0" w:line="240" w:lineRule="auto"/>
        <w:jc w:val="both"/>
        <w:rPr>
          <w:rFonts w:ascii="Arial" w:eastAsia="Arial" w:hAnsi="Arial" w:cs="Arial"/>
          <w:color w:val="FF0000"/>
        </w:rPr>
      </w:pPr>
    </w:p>
    <w:p w14:paraId="5D17AE4E" w14:textId="4D0CAE95" w:rsidR="00A439E8" w:rsidRDefault="00A439E8" w:rsidP="00A439E8">
      <w:pPr>
        <w:spacing w:after="0" w:line="240" w:lineRule="auto"/>
        <w:jc w:val="both"/>
        <w:rPr>
          <w:rFonts w:ascii="Arial" w:hAnsi="Arial" w:cs="Arial"/>
        </w:rPr>
      </w:pPr>
      <w:r w:rsidRPr="00AC10EB">
        <w:rPr>
          <w:rFonts w:ascii="Arial" w:hAnsi="Arial" w:cs="Arial"/>
          <w:b/>
          <w:u w:val="single"/>
          <w:lang w:val="es-ES"/>
        </w:rPr>
        <w:lastRenderedPageBreak/>
        <w:t>CLÁUSULA</w:t>
      </w:r>
      <w:r w:rsidRPr="00AC10EB">
        <w:rPr>
          <w:rFonts w:ascii="Arial" w:eastAsia="Arial" w:hAnsi="Arial" w:cs="Arial"/>
          <w:b/>
          <w:u w:val="single"/>
          <w:lang w:val="es-ES"/>
        </w:rPr>
        <w:t xml:space="preserve"> </w:t>
      </w:r>
      <w:r w:rsidR="003B75F2">
        <w:rPr>
          <w:rFonts w:ascii="Arial" w:hAnsi="Arial" w:cs="Arial"/>
          <w:b/>
          <w:u w:val="single"/>
          <w:lang w:val="es-ES"/>
        </w:rPr>
        <w:t>NOVENA</w:t>
      </w:r>
      <w:r w:rsidRPr="00AC10EB">
        <w:rPr>
          <w:rFonts w:ascii="Arial" w:hAnsi="Arial" w:cs="Arial"/>
          <w:b/>
          <w:u w:val="single"/>
          <w:lang w:val="es-ES"/>
        </w:rPr>
        <w:t>:</w:t>
      </w:r>
      <w:r w:rsidRPr="00AC10EB">
        <w:rPr>
          <w:rFonts w:ascii="Arial" w:eastAsia="Arial" w:hAnsi="Arial" w:cs="Arial"/>
          <w:b/>
          <w:u w:val="single"/>
          <w:lang w:val="es-ES"/>
        </w:rPr>
        <w:t xml:space="preserve"> </w:t>
      </w:r>
      <w:r w:rsidRPr="00AC10EB">
        <w:rPr>
          <w:rFonts w:ascii="Arial" w:hAnsi="Arial" w:cs="Arial"/>
          <w:b/>
          <w:u w:val="single"/>
        </w:rPr>
        <w:t>NOTIFICACIONES.-</w:t>
      </w:r>
      <w:r w:rsidRPr="00AC10EB">
        <w:rPr>
          <w:rFonts w:ascii="Arial" w:eastAsia="Arial" w:hAnsi="Arial" w:cs="Arial"/>
          <w:b/>
        </w:rPr>
        <w:t xml:space="preserve"> </w:t>
      </w:r>
      <w:r w:rsidRPr="00AC10EB">
        <w:rPr>
          <w:rFonts w:ascii="Arial" w:hAnsi="Arial" w:cs="Arial"/>
        </w:rPr>
        <w:t>Para</w:t>
      </w:r>
      <w:r w:rsidRPr="00AC10EB">
        <w:rPr>
          <w:rFonts w:ascii="Arial" w:eastAsia="Arial" w:hAnsi="Arial" w:cs="Arial"/>
        </w:rPr>
        <w:t xml:space="preserve"> </w:t>
      </w:r>
      <w:r w:rsidRPr="00AC10EB">
        <w:rPr>
          <w:rFonts w:ascii="Arial" w:hAnsi="Arial" w:cs="Arial"/>
        </w:rPr>
        <w:t>todos</w:t>
      </w:r>
      <w:r w:rsidRPr="00AC10EB">
        <w:rPr>
          <w:rFonts w:ascii="Arial" w:eastAsia="Arial" w:hAnsi="Arial" w:cs="Arial"/>
        </w:rPr>
        <w:t xml:space="preserve"> </w:t>
      </w:r>
      <w:r w:rsidRPr="00AC10EB">
        <w:rPr>
          <w:rFonts w:ascii="Arial" w:hAnsi="Arial" w:cs="Arial"/>
        </w:rPr>
        <w:t>los</w:t>
      </w:r>
      <w:r w:rsidRPr="00AC10EB">
        <w:rPr>
          <w:rFonts w:ascii="Arial" w:eastAsia="Arial" w:hAnsi="Arial" w:cs="Arial"/>
        </w:rPr>
        <w:t xml:space="preserve"> </w:t>
      </w:r>
      <w:r w:rsidRPr="00AC10EB">
        <w:rPr>
          <w:rFonts w:ascii="Arial" w:hAnsi="Arial" w:cs="Arial"/>
        </w:rPr>
        <w:t>efectos,</w:t>
      </w:r>
      <w:r w:rsidRPr="00AC10EB">
        <w:rPr>
          <w:rFonts w:ascii="Arial" w:eastAsia="Arial" w:hAnsi="Arial" w:cs="Arial"/>
        </w:rPr>
        <w:t xml:space="preserve"> </w:t>
      </w:r>
      <w:r w:rsidRPr="00AC10EB">
        <w:rPr>
          <w:rFonts w:ascii="Arial" w:hAnsi="Arial" w:cs="Arial"/>
          <w:b/>
        </w:rPr>
        <w:t>EL</w:t>
      </w:r>
      <w:r w:rsidRPr="00AC10EB">
        <w:rPr>
          <w:rFonts w:ascii="Arial" w:eastAsia="Arial" w:hAnsi="Arial" w:cs="Arial"/>
          <w:b/>
        </w:rPr>
        <w:t xml:space="preserve"> </w:t>
      </w:r>
      <w:r w:rsidRPr="00AC10EB">
        <w:rPr>
          <w:rFonts w:ascii="Arial" w:hAnsi="Arial" w:cs="Arial"/>
          <w:b/>
        </w:rPr>
        <w:t>PROPIETARIO/BENEFICIARIO</w:t>
      </w:r>
      <w:r w:rsidRPr="00AC10EB">
        <w:rPr>
          <w:rFonts w:ascii="Arial" w:eastAsia="Arial" w:hAnsi="Arial" w:cs="Arial"/>
          <w:color w:val="FF0000"/>
        </w:rPr>
        <w:t xml:space="preserve"> </w:t>
      </w:r>
      <w:r w:rsidRPr="00AC10EB">
        <w:rPr>
          <w:rFonts w:ascii="Arial" w:hAnsi="Arial" w:cs="Arial"/>
        </w:rPr>
        <w:t>y</w:t>
      </w:r>
      <w:r w:rsidRPr="00AC10EB">
        <w:rPr>
          <w:rFonts w:ascii="Arial" w:eastAsia="Arial" w:hAnsi="Arial" w:cs="Arial"/>
        </w:rPr>
        <w:t xml:space="preserve"> </w:t>
      </w:r>
      <w:r w:rsidRPr="00AC10EB">
        <w:rPr>
          <w:rFonts w:ascii="Arial" w:hAnsi="Arial" w:cs="Arial"/>
          <w:b/>
        </w:rPr>
        <w:t>EL</w:t>
      </w:r>
      <w:r w:rsidRPr="00AC10EB">
        <w:rPr>
          <w:rFonts w:ascii="Arial" w:eastAsia="Arial" w:hAnsi="Arial" w:cs="Arial"/>
          <w:b/>
        </w:rPr>
        <w:t xml:space="preserve"> </w:t>
      </w:r>
      <w:r w:rsidRPr="00AC10EB">
        <w:rPr>
          <w:rFonts w:ascii="Arial" w:hAnsi="Arial" w:cs="Arial"/>
          <w:b/>
        </w:rPr>
        <w:t>DISTRITO</w:t>
      </w:r>
      <w:r w:rsidRPr="00AC10EB">
        <w:rPr>
          <w:rFonts w:ascii="Arial" w:eastAsia="Arial" w:hAnsi="Arial" w:cs="Arial"/>
        </w:rPr>
        <w:t xml:space="preserve"> </w:t>
      </w:r>
      <w:r w:rsidRPr="00AC10EB">
        <w:rPr>
          <w:rFonts w:ascii="Arial" w:hAnsi="Arial" w:cs="Arial"/>
        </w:rPr>
        <w:t>deberán</w:t>
      </w:r>
      <w:r w:rsidRPr="00AC10EB">
        <w:rPr>
          <w:rFonts w:ascii="Arial" w:eastAsia="Arial" w:hAnsi="Arial" w:cs="Arial"/>
        </w:rPr>
        <w:t xml:space="preserve"> </w:t>
      </w:r>
      <w:r w:rsidRPr="00AC10EB">
        <w:rPr>
          <w:rFonts w:ascii="Arial" w:hAnsi="Arial" w:cs="Arial"/>
        </w:rPr>
        <w:t>ser</w:t>
      </w:r>
      <w:r w:rsidRPr="00AC10EB">
        <w:rPr>
          <w:rFonts w:ascii="Arial" w:eastAsia="Arial" w:hAnsi="Arial" w:cs="Arial"/>
        </w:rPr>
        <w:t xml:space="preserve"> </w:t>
      </w:r>
      <w:r w:rsidRPr="00AC10EB">
        <w:rPr>
          <w:rFonts w:ascii="Arial" w:hAnsi="Arial" w:cs="Arial"/>
        </w:rPr>
        <w:t>notificados</w:t>
      </w:r>
      <w:r w:rsidRPr="00AC10EB">
        <w:rPr>
          <w:rFonts w:ascii="Arial" w:eastAsia="Arial" w:hAnsi="Arial" w:cs="Arial"/>
        </w:rPr>
        <w:t xml:space="preserve"> </w:t>
      </w:r>
      <w:r w:rsidRPr="00AC10EB">
        <w:rPr>
          <w:rFonts w:ascii="Arial" w:hAnsi="Arial" w:cs="Arial"/>
        </w:rPr>
        <w:t>de</w:t>
      </w:r>
      <w:r w:rsidRPr="00AC10EB">
        <w:rPr>
          <w:rFonts w:ascii="Arial" w:eastAsia="Arial" w:hAnsi="Arial" w:cs="Arial"/>
        </w:rPr>
        <w:t xml:space="preserve"> </w:t>
      </w:r>
      <w:r w:rsidRPr="00AC10EB">
        <w:rPr>
          <w:rFonts w:ascii="Arial" w:hAnsi="Arial" w:cs="Arial"/>
        </w:rPr>
        <w:t>las</w:t>
      </w:r>
      <w:r w:rsidRPr="00AC10EB">
        <w:rPr>
          <w:rFonts w:ascii="Arial" w:eastAsia="Arial" w:hAnsi="Arial" w:cs="Arial"/>
        </w:rPr>
        <w:t xml:space="preserve"> </w:t>
      </w:r>
      <w:r w:rsidRPr="00AC10EB">
        <w:rPr>
          <w:rFonts w:ascii="Arial" w:hAnsi="Arial" w:cs="Arial"/>
        </w:rPr>
        <w:t>actuaciones</w:t>
      </w:r>
      <w:r w:rsidRPr="00AC10EB">
        <w:rPr>
          <w:rFonts w:ascii="Arial" w:eastAsia="Arial" w:hAnsi="Arial" w:cs="Arial"/>
        </w:rPr>
        <w:t xml:space="preserve"> </w:t>
      </w:r>
      <w:r w:rsidRPr="00AC10EB">
        <w:rPr>
          <w:rFonts w:ascii="Arial" w:hAnsi="Arial" w:cs="Arial"/>
        </w:rPr>
        <w:t>relacionadas</w:t>
      </w:r>
      <w:r w:rsidRPr="00AC10EB">
        <w:rPr>
          <w:rFonts w:ascii="Arial" w:eastAsia="Arial" w:hAnsi="Arial" w:cs="Arial"/>
        </w:rPr>
        <w:t xml:space="preserve"> </w:t>
      </w:r>
      <w:r w:rsidRPr="00AC10EB">
        <w:rPr>
          <w:rFonts w:ascii="Arial" w:hAnsi="Arial" w:cs="Arial"/>
        </w:rPr>
        <w:t>con</w:t>
      </w:r>
      <w:r w:rsidRPr="00AC10EB">
        <w:rPr>
          <w:rFonts w:ascii="Arial" w:eastAsia="Arial" w:hAnsi="Arial" w:cs="Arial"/>
        </w:rPr>
        <w:t xml:space="preserve"> </w:t>
      </w:r>
      <w:r w:rsidRPr="00AC10EB">
        <w:rPr>
          <w:rFonts w:ascii="Arial" w:hAnsi="Arial" w:cs="Arial"/>
        </w:rPr>
        <w:t>las</w:t>
      </w:r>
      <w:r w:rsidRPr="00AC10EB">
        <w:rPr>
          <w:rFonts w:ascii="Arial" w:eastAsia="Arial" w:hAnsi="Arial" w:cs="Arial"/>
        </w:rPr>
        <w:t xml:space="preserve"> </w:t>
      </w:r>
      <w:r w:rsidRPr="00AC10EB">
        <w:rPr>
          <w:rFonts w:ascii="Arial" w:hAnsi="Arial" w:cs="Arial"/>
        </w:rPr>
        <w:t>cláusulas</w:t>
      </w:r>
      <w:r w:rsidRPr="00AC10EB">
        <w:rPr>
          <w:rFonts w:ascii="Arial" w:eastAsia="Arial" w:hAnsi="Arial" w:cs="Arial"/>
        </w:rPr>
        <w:t xml:space="preserve"> </w:t>
      </w:r>
      <w:r w:rsidRPr="00AC10EB">
        <w:rPr>
          <w:rFonts w:ascii="Arial" w:hAnsi="Arial" w:cs="Arial"/>
        </w:rPr>
        <w:t>del</w:t>
      </w:r>
      <w:r w:rsidRPr="00AC10EB">
        <w:rPr>
          <w:rFonts w:ascii="Arial" w:eastAsia="Arial" w:hAnsi="Arial" w:cs="Arial"/>
        </w:rPr>
        <w:t xml:space="preserve"> </w:t>
      </w:r>
      <w:r w:rsidRPr="00AC10EB">
        <w:rPr>
          <w:rFonts w:ascii="Arial" w:hAnsi="Arial" w:cs="Arial"/>
        </w:rPr>
        <w:t>presente</w:t>
      </w:r>
      <w:r w:rsidRPr="00AC10EB">
        <w:rPr>
          <w:rFonts w:ascii="Arial" w:eastAsia="Arial" w:hAnsi="Arial" w:cs="Arial"/>
        </w:rPr>
        <w:t xml:space="preserve"> </w:t>
      </w:r>
      <w:r w:rsidR="003B75F2">
        <w:rPr>
          <w:rFonts w:ascii="Arial" w:hAnsi="Arial" w:cs="Arial"/>
        </w:rPr>
        <w:t>Acuerdo de Voluntades</w:t>
      </w:r>
      <w:r w:rsidRPr="00AC10EB">
        <w:rPr>
          <w:rFonts w:ascii="Arial" w:hAnsi="Arial" w:cs="Arial"/>
        </w:rPr>
        <w:t>,</w:t>
      </w:r>
      <w:r w:rsidRPr="00AC10EB">
        <w:rPr>
          <w:rFonts w:ascii="Arial" w:eastAsia="Arial" w:hAnsi="Arial" w:cs="Arial"/>
        </w:rPr>
        <w:t xml:space="preserve"> </w:t>
      </w:r>
      <w:r w:rsidRPr="00AC10EB">
        <w:rPr>
          <w:rFonts w:ascii="Arial" w:hAnsi="Arial" w:cs="Arial"/>
        </w:rPr>
        <w:t>así:</w:t>
      </w:r>
    </w:p>
    <w:p w14:paraId="7086CBDC" w14:textId="77777777" w:rsidR="00A439E8" w:rsidRPr="00AC10EB" w:rsidRDefault="00A439E8" w:rsidP="00A439E8">
      <w:pPr>
        <w:spacing w:after="0" w:line="240" w:lineRule="auto"/>
        <w:jc w:val="both"/>
        <w:rPr>
          <w:rFonts w:ascii="Arial" w:hAnsi="Arial" w:cs="Arial"/>
          <w:b/>
          <w:color w:val="FF0000"/>
          <w:u w:val="single"/>
        </w:rPr>
      </w:pPr>
    </w:p>
    <w:tbl>
      <w:tblPr>
        <w:tblW w:w="8958" w:type="dxa"/>
        <w:tblInd w:w="108" w:type="dxa"/>
        <w:tblLayout w:type="fixed"/>
        <w:tblLook w:val="0000" w:firstRow="0" w:lastRow="0" w:firstColumn="0" w:lastColumn="0" w:noHBand="0" w:noVBand="0"/>
      </w:tblPr>
      <w:tblGrid>
        <w:gridCol w:w="4424"/>
        <w:gridCol w:w="4534"/>
      </w:tblGrid>
      <w:tr w:rsidR="00A439E8" w:rsidRPr="00AC10EB" w14:paraId="528FC3ED" w14:textId="77777777" w:rsidTr="003E7DF5">
        <w:trPr>
          <w:trHeight w:val="178"/>
          <w:tblHeader/>
        </w:trPr>
        <w:tc>
          <w:tcPr>
            <w:tcW w:w="4424" w:type="dxa"/>
            <w:tcBorders>
              <w:top w:val="single" w:sz="4" w:space="0" w:color="000000"/>
              <w:left w:val="single" w:sz="4" w:space="0" w:color="000000"/>
              <w:bottom w:val="single" w:sz="4" w:space="0" w:color="000000"/>
            </w:tcBorders>
            <w:shd w:val="clear" w:color="auto" w:fill="BFBFBF"/>
          </w:tcPr>
          <w:p w14:paraId="7E47BBD7" w14:textId="77777777" w:rsidR="00A439E8" w:rsidRPr="00AC10EB" w:rsidRDefault="00A439E8" w:rsidP="003E7DF5">
            <w:pPr>
              <w:snapToGrid w:val="0"/>
              <w:spacing w:after="0" w:line="240" w:lineRule="auto"/>
              <w:jc w:val="center"/>
              <w:rPr>
                <w:rFonts w:ascii="Arial" w:hAnsi="Arial" w:cs="Arial"/>
                <w:b/>
              </w:rPr>
            </w:pPr>
            <w:r w:rsidRPr="00AC10EB">
              <w:rPr>
                <w:rFonts w:ascii="Arial" w:hAnsi="Arial" w:cs="Arial"/>
                <w:b/>
              </w:rPr>
              <w:t>PROPIETARIO/BENEFICIARIO</w:t>
            </w:r>
          </w:p>
        </w:tc>
        <w:tc>
          <w:tcPr>
            <w:tcW w:w="4534" w:type="dxa"/>
            <w:tcBorders>
              <w:top w:val="single" w:sz="4" w:space="0" w:color="000000"/>
              <w:left w:val="single" w:sz="4" w:space="0" w:color="000000"/>
              <w:bottom w:val="single" w:sz="4" w:space="0" w:color="000000"/>
              <w:right w:val="single" w:sz="4" w:space="0" w:color="000000"/>
            </w:tcBorders>
            <w:shd w:val="clear" w:color="auto" w:fill="BFBFBF"/>
          </w:tcPr>
          <w:p w14:paraId="20FE304D" w14:textId="77777777" w:rsidR="00A439E8" w:rsidRPr="00AC10EB" w:rsidRDefault="00A439E8" w:rsidP="003E7DF5">
            <w:pPr>
              <w:snapToGrid w:val="0"/>
              <w:spacing w:after="0" w:line="240" w:lineRule="auto"/>
              <w:jc w:val="center"/>
              <w:rPr>
                <w:rFonts w:ascii="Arial" w:hAnsi="Arial" w:cs="Arial"/>
                <w:b/>
              </w:rPr>
            </w:pPr>
            <w:r w:rsidRPr="00AC10EB">
              <w:rPr>
                <w:rFonts w:ascii="Arial" w:hAnsi="Arial" w:cs="Arial"/>
                <w:b/>
              </w:rPr>
              <w:t>DISTRITO CAPITAL</w:t>
            </w:r>
          </w:p>
        </w:tc>
      </w:tr>
      <w:tr w:rsidR="00A439E8" w:rsidRPr="00DB4E7E" w14:paraId="17BF6124" w14:textId="77777777" w:rsidTr="003E7DF5">
        <w:trPr>
          <w:trHeight w:val="781"/>
        </w:trPr>
        <w:tc>
          <w:tcPr>
            <w:tcW w:w="4424" w:type="dxa"/>
            <w:tcBorders>
              <w:top w:val="single" w:sz="4" w:space="0" w:color="000000"/>
              <w:left w:val="single" w:sz="4" w:space="0" w:color="000000"/>
              <w:bottom w:val="single" w:sz="4" w:space="0" w:color="000000"/>
            </w:tcBorders>
            <w:shd w:val="clear" w:color="auto" w:fill="auto"/>
          </w:tcPr>
          <w:p w14:paraId="705C3FA6" w14:textId="72291848" w:rsidR="00A439E8" w:rsidRPr="00A01EDC" w:rsidRDefault="00410FE2" w:rsidP="003E7DF5">
            <w:pPr>
              <w:snapToGrid w:val="0"/>
              <w:spacing w:after="0" w:line="240" w:lineRule="auto"/>
              <w:jc w:val="both"/>
              <w:rPr>
                <w:rFonts w:ascii="Arial" w:hAnsi="Arial" w:cs="Arial"/>
                <w:b/>
              </w:rPr>
            </w:pPr>
            <w:r>
              <w:rPr>
                <w:rFonts w:ascii="Arial" w:eastAsia="Arial" w:hAnsi="Arial" w:cs="Arial"/>
                <w:b/>
              </w:rPr>
              <w:t>XXX</w:t>
            </w:r>
          </w:p>
          <w:p w14:paraId="1E02BA5E" w14:textId="7F403523" w:rsidR="00A439E8" w:rsidRDefault="00A439E8" w:rsidP="0025699F">
            <w:pPr>
              <w:spacing w:after="0" w:line="240" w:lineRule="auto"/>
              <w:rPr>
                <w:rFonts w:ascii="Arial" w:hAnsi="Arial" w:cs="Arial"/>
              </w:rPr>
            </w:pPr>
            <w:r w:rsidRPr="00AC10EB">
              <w:rPr>
                <w:rFonts w:ascii="Arial" w:hAnsi="Arial" w:cs="Arial"/>
              </w:rPr>
              <w:t>Dirección:</w:t>
            </w:r>
            <w:r w:rsidR="0025699F">
              <w:rPr>
                <w:rFonts w:ascii="Arial" w:hAnsi="Arial" w:cs="Arial"/>
              </w:rPr>
              <w:t xml:space="preserve"> </w:t>
            </w:r>
            <w:r w:rsidR="000A2B51" w:rsidRPr="000A2B51">
              <w:rPr>
                <w:rFonts w:ascii="Arial" w:hAnsi="Arial" w:cs="Arial"/>
                <w:b/>
              </w:rPr>
              <w:t>XXX</w:t>
            </w:r>
          </w:p>
          <w:p w14:paraId="69B473C0" w14:textId="5C805437" w:rsidR="00A439E8" w:rsidRPr="00AC10EB" w:rsidRDefault="00A439E8" w:rsidP="003E7DF5">
            <w:pPr>
              <w:spacing w:after="0" w:line="240" w:lineRule="auto"/>
              <w:jc w:val="both"/>
              <w:rPr>
                <w:rFonts w:ascii="Arial" w:eastAsia="Arial" w:hAnsi="Arial" w:cs="Arial"/>
              </w:rPr>
            </w:pPr>
            <w:r w:rsidRPr="00AC10EB">
              <w:rPr>
                <w:rFonts w:ascii="Arial" w:hAnsi="Arial" w:cs="Arial"/>
              </w:rPr>
              <w:t>Teléfono:</w:t>
            </w:r>
            <w:r w:rsidR="0025699F">
              <w:rPr>
                <w:rFonts w:ascii="Arial" w:hAnsi="Arial" w:cs="Arial"/>
              </w:rPr>
              <w:t xml:space="preserve"> </w:t>
            </w:r>
            <w:r w:rsidR="000A2B51" w:rsidRPr="000A2B51">
              <w:rPr>
                <w:rFonts w:ascii="Arial" w:hAnsi="Arial" w:cs="Arial"/>
                <w:b/>
              </w:rPr>
              <w:t>XXX</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4AC97127" w14:textId="77777777" w:rsidR="00A439E8" w:rsidRPr="00A01EDC" w:rsidRDefault="00A439E8" w:rsidP="003E7DF5">
            <w:pPr>
              <w:snapToGrid w:val="0"/>
              <w:spacing w:after="0" w:line="240" w:lineRule="auto"/>
              <w:jc w:val="both"/>
              <w:rPr>
                <w:rFonts w:ascii="Arial" w:hAnsi="Arial" w:cs="Arial"/>
                <w:b/>
              </w:rPr>
            </w:pPr>
            <w:r w:rsidRPr="00A01EDC">
              <w:rPr>
                <w:rFonts w:ascii="Arial" w:hAnsi="Arial" w:cs="Arial"/>
                <w:b/>
              </w:rPr>
              <w:t>BOGOTÁ,</w:t>
            </w:r>
            <w:r w:rsidRPr="00A01EDC">
              <w:rPr>
                <w:rFonts w:ascii="Arial" w:eastAsia="Arial" w:hAnsi="Arial" w:cs="Arial"/>
                <w:b/>
              </w:rPr>
              <w:t xml:space="preserve"> </w:t>
            </w:r>
            <w:r w:rsidRPr="00A01EDC">
              <w:rPr>
                <w:rFonts w:ascii="Arial" w:hAnsi="Arial" w:cs="Arial"/>
                <w:b/>
              </w:rPr>
              <w:t>DISTRITO</w:t>
            </w:r>
            <w:r w:rsidRPr="00A01EDC">
              <w:rPr>
                <w:rFonts w:ascii="Arial" w:eastAsia="Arial" w:hAnsi="Arial" w:cs="Arial"/>
                <w:b/>
              </w:rPr>
              <w:t xml:space="preserve"> </w:t>
            </w:r>
            <w:r w:rsidRPr="00A01EDC">
              <w:rPr>
                <w:rFonts w:ascii="Arial" w:hAnsi="Arial" w:cs="Arial"/>
                <w:b/>
              </w:rPr>
              <w:t>CAPITAL</w:t>
            </w:r>
          </w:p>
          <w:p w14:paraId="2D06CE4B" w14:textId="77777777" w:rsidR="00A439E8" w:rsidRPr="00AC10EB" w:rsidRDefault="00A439E8" w:rsidP="003E7DF5">
            <w:pPr>
              <w:spacing w:after="0" w:line="240" w:lineRule="auto"/>
              <w:jc w:val="both"/>
              <w:rPr>
                <w:rFonts w:ascii="Arial" w:hAnsi="Arial" w:cs="Arial"/>
              </w:rPr>
            </w:pPr>
            <w:r w:rsidRPr="00AC10EB">
              <w:rPr>
                <w:rFonts w:ascii="Arial" w:hAnsi="Arial" w:cs="Arial"/>
              </w:rPr>
              <w:t>Dirección:</w:t>
            </w:r>
            <w:r w:rsidRPr="00AC10EB">
              <w:rPr>
                <w:rFonts w:ascii="Arial" w:eastAsia="Arial" w:hAnsi="Arial" w:cs="Arial"/>
              </w:rPr>
              <w:t xml:space="preserve"> </w:t>
            </w:r>
            <w:r w:rsidRPr="00AC10EB">
              <w:rPr>
                <w:rFonts w:ascii="Arial" w:hAnsi="Arial" w:cs="Arial"/>
              </w:rPr>
              <w:t>Avenida</w:t>
            </w:r>
            <w:r w:rsidRPr="00AC10EB">
              <w:rPr>
                <w:rFonts w:ascii="Arial" w:eastAsia="Arial" w:hAnsi="Arial" w:cs="Arial"/>
              </w:rPr>
              <w:t xml:space="preserve"> </w:t>
            </w:r>
            <w:r w:rsidRPr="00AC10EB">
              <w:rPr>
                <w:rFonts w:ascii="Arial" w:hAnsi="Arial" w:cs="Arial"/>
              </w:rPr>
              <w:t>El</w:t>
            </w:r>
            <w:r w:rsidRPr="00AC10EB">
              <w:rPr>
                <w:rFonts w:ascii="Arial" w:eastAsia="Arial" w:hAnsi="Arial" w:cs="Arial"/>
              </w:rPr>
              <w:t xml:space="preserve"> </w:t>
            </w:r>
            <w:r w:rsidRPr="00AC10EB">
              <w:rPr>
                <w:rFonts w:ascii="Arial" w:hAnsi="Arial" w:cs="Arial"/>
              </w:rPr>
              <w:t>Dorado</w:t>
            </w:r>
            <w:r w:rsidRPr="00AC10EB">
              <w:rPr>
                <w:rFonts w:ascii="Arial" w:eastAsia="Arial" w:hAnsi="Arial" w:cs="Arial"/>
              </w:rPr>
              <w:t xml:space="preserve"> </w:t>
            </w:r>
            <w:r w:rsidRPr="00AC10EB">
              <w:rPr>
                <w:rFonts w:ascii="Arial" w:hAnsi="Arial" w:cs="Arial"/>
              </w:rPr>
              <w:t>No.</w:t>
            </w:r>
            <w:r w:rsidRPr="00AC10EB">
              <w:rPr>
                <w:rFonts w:ascii="Arial" w:eastAsia="Arial" w:hAnsi="Arial" w:cs="Arial"/>
              </w:rPr>
              <w:t xml:space="preserve"> </w:t>
            </w:r>
            <w:r w:rsidRPr="00AC10EB">
              <w:rPr>
                <w:rFonts w:ascii="Arial" w:hAnsi="Arial" w:cs="Arial"/>
              </w:rPr>
              <w:t>69-76, Edificio Elemento, Piso 5</w:t>
            </w:r>
            <w:r w:rsidRPr="00AC10EB">
              <w:rPr>
                <w:rFonts w:ascii="Arial" w:eastAsia="Arial" w:hAnsi="Arial" w:cs="Arial"/>
              </w:rPr>
              <w:t xml:space="preserve"> </w:t>
            </w:r>
            <w:r w:rsidRPr="00AC10EB">
              <w:rPr>
                <w:rFonts w:ascii="Arial" w:hAnsi="Arial" w:cs="Arial"/>
              </w:rPr>
              <w:t>Bogotá</w:t>
            </w:r>
            <w:r w:rsidRPr="00AC10EB">
              <w:rPr>
                <w:rFonts w:ascii="Arial" w:eastAsia="Arial" w:hAnsi="Arial" w:cs="Arial"/>
              </w:rPr>
              <w:t xml:space="preserve"> </w:t>
            </w:r>
            <w:r w:rsidRPr="00AC10EB">
              <w:rPr>
                <w:rFonts w:ascii="Arial" w:hAnsi="Arial" w:cs="Arial"/>
              </w:rPr>
              <w:t>D.C.</w:t>
            </w:r>
          </w:p>
          <w:p w14:paraId="7924E703" w14:textId="77777777" w:rsidR="00A439E8" w:rsidRPr="00AC10EB" w:rsidRDefault="00A439E8" w:rsidP="003E7DF5">
            <w:pPr>
              <w:spacing w:after="0" w:line="240" w:lineRule="auto"/>
              <w:jc w:val="both"/>
              <w:rPr>
                <w:rFonts w:ascii="Arial" w:hAnsi="Arial" w:cs="Arial"/>
              </w:rPr>
            </w:pPr>
            <w:r w:rsidRPr="00AC10EB">
              <w:rPr>
                <w:rFonts w:ascii="Arial" w:hAnsi="Arial" w:cs="Arial"/>
              </w:rPr>
              <w:t>Teléfono:</w:t>
            </w:r>
            <w:r w:rsidRPr="00AC10EB">
              <w:rPr>
                <w:rFonts w:ascii="Arial" w:eastAsia="Arial" w:hAnsi="Arial" w:cs="Arial"/>
              </w:rPr>
              <w:t xml:space="preserve"> </w:t>
            </w:r>
            <w:r w:rsidRPr="00AC10EB">
              <w:rPr>
                <w:rFonts w:ascii="Arial" w:hAnsi="Arial" w:cs="Arial"/>
              </w:rPr>
              <w:t>2203000</w:t>
            </w:r>
            <w:r w:rsidRPr="00AC10EB">
              <w:rPr>
                <w:rFonts w:ascii="Arial" w:eastAsia="Arial" w:hAnsi="Arial" w:cs="Arial"/>
              </w:rPr>
              <w:t xml:space="preserve"> </w:t>
            </w:r>
            <w:r w:rsidRPr="00AC10EB">
              <w:rPr>
                <w:rFonts w:ascii="Arial" w:hAnsi="Arial" w:cs="Arial"/>
              </w:rPr>
              <w:t>Ext. 1401</w:t>
            </w:r>
          </w:p>
        </w:tc>
      </w:tr>
    </w:tbl>
    <w:p w14:paraId="0C374451" w14:textId="77777777" w:rsidR="00746511" w:rsidRDefault="00746511">
      <w:pPr>
        <w:spacing w:after="0" w:line="240" w:lineRule="auto"/>
        <w:jc w:val="both"/>
        <w:rPr>
          <w:rFonts w:ascii="Arial" w:hAnsi="Arial" w:cs="Arial"/>
        </w:rPr>
      </w:pPr>
    </w:p>
    <w:p w14:paraId="6DC3142D" w14:textId="23FBC167" w:rsidR="006F680F" w:rsidRDefault="006F680F">
      <w:pPr>
        <w:spacing w:after="0" w:line="240" w:lineRule="auto"/>
        <w:jc w:val="both"/>
        <w:rPr>
          <w:rFonts w:ascii="Arial" w:hAnsi="Arial" w:cs="Arial"/>
        </w:rPr>
      </w:pPr>
      <w:r w:rsidRPr="00185BE7">
        <w:rPr>
          <w:rFonts w:ascii="Arial" w:hAnsi="Arial" w:cs="Arial"/>
        </w:rPr>
        <w:t>Firmado</w:t>
      </w:r>
      <w:r w:rsidRPr="00185BE7">
        <w:rPr>
          <w:rFonts w:ascii="Arial" w:eastAsia="Arial" w:hAnsi="Arial" w:cs="Arial"/>
        </w:rPr>
        <w:t xml:space="preserve"> </w:t>
      </w:r>
      <w:r w:rsidRPr="00185BE7">
        <w:rPr>
          <w:rFonts w:ascii="Arial" w:hAnsi="Arial" w:cs="Arial"/>
        </w:rPr>
        <w:t>en</w:t>
      </w:r>
      <w:r w:rsidRPr="00185BE7">
        <w:rPr>
          <w:rFonts w:ascii="Arial" w:eastAsia="Arial" w:hAnsi="Arial" w:cs="Arial"/>
        </w:rPr>
        <w:t xml:space="preserve"> </w:t>
      </w:r>
      <w:r w:rsidRPr="00185BE7">
        <w:rPr>
          <w:rFonts w:ascii="Arial" w:hAnsi="Arial" w:cs="Arial"/>
        </w:rPr>
        <w:t>Bogotá,</w:t>
      </w:r>
      <w:r w:rsidRPr="00185BE7">
        <w:rPr>
          <w:rFonts w:ascii="Arial" w:eastAsia="Arial" w:hAnsi="Arial" w:cs="Arial"/>
        </w:rPr>
        <w:t xml:space="preserve"> </w:t>
      </w:r>
      <w:r w:rsidRPr="00185BE7">
        <w:rPr>
          <w:rFonts w:ascii="Arial" w:hAnsi="Arial" w:cs="Arial"/>
        </w:rPr>
        <w:t>D.C.</w:t>
      </w:r>
      <w:r w:rsidRPr="00185BE7">
        <w:rPr>
          <w:rFonts w:ascii="Arial" w:eastAsia="Arial" w:hAnsi="Arial" w:cs="Arial"/>
        </w:rPr>
        <w:t xml:space="preserve"> </w:t>
      </w:r>
      <w:r w:rsidR="00775CC9">
        <w:rPr>
          <w:rFonts w:ascii="Arial" w:hAnsi="Arial" w:cs="Arial"/>
        </w:rPr>
        <w:t xml:space="preserve">el </w:t>
      </w:r>
    </w:p>
    <w:p w14:paraId="6FE9FE47" w14:textId="3FBF2BAF" w:rsidR="006F680F" w:rsidRPr="00185BE7" w:rsidRDefault="006F680F">
      <w:pPr>
        <w:spacing w:after="0" w:line="240" w:lineRule="auto"/>
        <w:jc w:val="both"/>
        <w:rPr>
          <w:rFonts w:ascii="Arial" w:hAnsi="Arial" w:cs="Arial"/>
          <w:b/>
        </w:rPr>
      </w:pPr>
    </w:p>
    <w:p w14:paraId="7ECCD46A" w14:textId="77777777" w:rsidR="006F680F" w:rsidRPr="00185BE7" w:rsidRDefault="006F680F">
      <w:pPr>
        <w:spacing w:after="0" w:line="240" w:lineRule="auto"/>
        <w:ind w:left="4950" w:hanging="4950"/>
        <w:jc w:val="both"/>
        <w:rPr>
          <w:rFonts w:ascii="Arial" w:hAnsi="Arial" w:cs="Arial"/>
          <w:b/>
        </w:rPr>
      </w:pPr>
      <w:r w:rsidRPr="00185BE7">
        <w:rPr>
          <w:rFonts w:ascii="Arial" w:hAnsi="Arial" w:cs="Arial"/>
          <w:b/>
        </w:rPr>
        <w:t>EL</w:t>
      </w:r>
      <w:r w:rsidRPr="00185BE7">
        <w:rPr>
          <w:rFonts w:ascii="Arial" w:eastAsia="Arial" w:hAnsi="Arial" w:cs="Arial"/>
          <w:b/>
        </w:rPr>
        <w:t xml:space="preserve"> </w:t>
      </w:r>
      <w:r w:rsidRPr="00185BE7">
        <w:rPr>
          <w:rFonts w:ascii="Arial" w:hAnsi="Arial" w:cs="Arial"/>
          <w:b/>
        </w:rPr>
        <w:t>PROPIETARIO/BENEFICIARIO,</w:t>
      </w:r>
      <w:r w:rsidRPr="00185BE7">
        <w:rPr>
          <w:rFonts w:ascii="Arial" w:hAnsi="Arial" w:cs="Arial"/>
          <w:b/>
        </w:rPr>
        <w:tab/>
      </w:r>
      <w:r w:rsidRPr="00185BE7">
        <w:rPr>
          <w:rFonts w:ascii="Arial" w:hAnsi="Arial" w:cs="Arial"/>
          <w:b/>
        </w:rPr>
        <w:tab/>
        <w:t xml:space="preserve">DISTRITO CAPITAL, </w:t>
      </w:r>
    </w:p>
    <w:p w14:paraId="12FDD2A2" w14:textId="77777777" w:rsidR="006F680F" w:rsidRPr="00185BE7" w:rsidRDefault="006F680F">
      <w:pPr>
        <w:spacing w:after="0" w:line="240" w:lineRule="auto"/>
        <w:jc w:val="both"/>
        <w:rPr>
          <w:rFonts w:ascii="Arial" w:hAnsi="Arial" w:cs="Arial"/>
          <w:b/>
        </w:rPr>
      </w:pPr>
    </w:p>
    <w:p w14:paraId="709914F1" w14:textId="77C79C2C" w:rsidR="006F680F" w:rsidRPr="00185BE7" w:rsidRDefault="006F680F">
      <w:pPr>
        <w:spacing w:after="0" w:line="240" w:lineRule="auto"/>
        <w:jc w:val="both"/>
        <w:rPr>
          <w:rFonts w:ascii="Arial" w:hAnsi="Arial" w:cs="Arial"/>
          <w:b/>
        </w:rPr>
      </w:pPr>
    </w:p>
    <w:p w14:paraId="3BC560B4" w14:textId="77777777" w:rsidR="006F680F" w:rsidRPr="00185BE7" w:rsidRDefault="006F680F">
      <w:pPr>
        <w:spacing w:after="0" w:line="240" w:lineRule="auto"/>
        <w:jc w:val="both"/>
        <w:rPr>
          <w:rFonts w:ascii="Arial" w:hAnsi="Arial" w:cs="Arial"/>
          <w:b/>
        </w:rPr>
      </w:pPr>
    </w:p>
    <w:p w14:paraId="1E1BBCAC" w14:textId="2EDEC9C3" w:rsidR="006F680F" w:rsidRPr="00185BE7" w:rsidRDefault="00410FE2">
      <w:pPr>
        <w:spacing w:after="0" w:line="240" w:lineRule="auto"/>
        <w:jc w:val="both"/>
        <w:rPr>
          <w:rFonts w:ascii="Arial" w:hAnsi="Arial" w:cs="Arial"/>
          <w:b/>
        </w:rPr>
      </w:pPr>
      <w:r>
        <w:rPr>
          <w:rFonts w:ascii="Arial" w:eastAsia="Arial" w:hAnsi="Arial" w:cs="Arial"/>
          <w:b/>
        </w:rPr>
        <w:t>XXX</w:t>
      </w:r>
      <w:r w:rsidR="00F676DC">
        <w:rPr>
          <w:rFonts w:ascii="Arial" w:hAnsi="Arial" w:cs="Arial"/>
          <w:b/>
        </w:rPr>
        <w:tab/>
      </w:r>
      <w:r w:rsidR="00377DB5">
        <w:rPr>
          <w:rFonts w:ascii="Arial" w:hAnsi="Arial" w:cs="Arial"/>
          <w:b/>
        </w:rPr>
        <w:tab/>
      </w:r>
      <w:r w:rsidR="00377DB5">
        <w:rPr>
          <w:rFonts w:ascii="Arial" w:hAnsi="Arial" w:cs="Arial"/>
          <w:b/>
        </w:rPr>
        <w:tab/>
      </w:r>
      <w:r w:rsidR="000A2B51">
        <w:rPr>
          <w:rFonts w:ascii="Arial" w:hAnsi="Arial" w:cs="Arial"/>
          <w:b/>
        </w:rPr>
        <w:tab/>
      </w:r>
      <w:r w:rsidR="000A2B51">
        <w:rPr>
          <w:rFonts w:ascii="Arial" w:hAnsi="Arial" w:cs="Arial"/>
          <w:b/>
        </w:rPr>
        <w:tab/>
      </w:r>
      <w:r w:rsidR="000A2B51">
        <w:rPr>
          <w:rFonts w:ascii="Arial" w:hAnsi="Arial" w:cs="Arial"/>
          <w:b/>
        </w:rPr>
        <w:tab/>
      </w:r>
      <w:r w:rsidR="000A2B51">
        <w:rPr>
          <w:rFonts w:ascii="Arial" w:hAnsi="Arial" w:cs="Arial"/>
          <w:b/>
        </w:rPr>
        <w:tab/>
      </w:r>
      <w:r w:rsidR="006F680F" w:rsidRPr="00185BE7">
        <w:rPr>
          <w:rFonts w:ascii="Arial" w:hAnsi="Arial" w:cs="Arial"/>
          <w:b/>
        </w:rPr>
        <w:t>JULIA REY BONILLA</w:t>
      </w:r>
    </w:p>
    <w:p w14:paraId="2921DFD0" w14:textId="1A01876F" w:rsidR="006F680F" w:rsidRPr="00185BE7" w:rsidRDefault="006F680F">
      <w:pPr>
        <w:spacing w:after="0" w:line="240" w:lineRule="auto"/>
        <w:jc w:val="both"/>
        <w:rPr>
          <w:rFonts w:ascii="Arial" w:hAnsi="Arial" w:cs="Arial"/>
        </w:rPr>
      </w:pPr>
      <w:r w:rsidRPr="00185BE7">
        <w:rPr>
          <w:rFonts w:ascii="Arial" w:hAnsi="Arial" w:cs="Arial"/>
        </w:rPr>
        <w:t>C.C.</w:t>
      </w:r>
      <w:r w:rsidRPr="00185BE7">
        <w:rPr>
          <w:rFonts w:ascii="Arial" w:eastAsia="Arial" w:hAnsi="Arial" w:cs="Arial"/>
          <w:b/>
        </w:rPr>
        <w:t xml:space="preserve"> </w:t>
      </w:r>
      <w:r w:rsidR="005424B4">
        <w:rPr>
          <w:rFonts w:ascii="Arial" w:hAnsi="Arial" w:cs="Arial"/>
        </w:rPr>
        <w:t xml:space="preserve">No. </w:t>
      </w:r>
      <w:r w:rsidR="000A2B51">
        <w:rPr>
          <w:rFonts w:ascii="Arial" w:hAnsi="Arial" w:cs="Arial"/>
          <w:b/>
        </w:rPr>
        <w:t>XXX</w:t>
      </w:r>
      <w:r w:rsidR="00514146">
        <w:rPr>
          <w:rFonts w:ascii="Arial" w:hAnsi="Arial" w:cs="Arial"/>
          <w:b/>
        </w:rPr>
        <w:t xml:space="preserve"> </w:t>
      </w:r>
      <w:r w:rsidR="00514146">
        <w:rPr>
          <w:rFonts w:ascii="Arial" w:hAnsi="Arial" w:cs="Arial"/>
        </w:rPr>
        <w:t xml:space="preserve">de </w:t>
      </w:r>
      <w:r w:rsidR="000A2B51" w:rsidRPr="000A2B51">
        <w:rPr>
          <w:rFonts w:ascii="Arial" w:hAnsi="Arial" w:cs="Arial"/>
          <w:b/>
        </w:rPr>
        <w:t>XXX</w:t>
      </w:r>
      <w:r w:rsidR="00FC0823">
        <w:rPr>
          <w:rFonts w:ascii="Arial" w:hAnsi="Arial" w:cs="Arial"/>
          <w:b/>
        </w:rPr>
        <w:tab/>
      </w:r>
      <w:r w:rsidR="00FC0823">
        <w:rPr>
          <w:rFonts w:ascii="Arial" w:hAnsi="Arial" w:cs="Arial"/>
          <w:b/>
        </w:rPr>
        <w:tab/>
      </w:r>
      <w:r w:rsidR="00514146">
        <w:rPr>
          <w:rFonts w:ascii="Arial" w:hAnsi="Arial" w:cs="Arial"/>
          <w:b/>
        </w:rPr>
        <w:tab/>
      </w:r>
      <w:r w:rsidR="000A2B51">
        <w:rPr>
          <w:rFonts w:ascii="Arial" w:hAnsi="Arial" w:cs="Arial"/>
          <w:b/>
        </w:rPr>
        <w:tab/>
      </w:r>
      <w:r w:rsidRPr="00185BE7">
        <w:rPr>
          <w:rFonts w:ascii="Arial" w:hAnsi="Arial" w:cs="Arial"/>
        </w:rPr>
        <w:t>C.C.</w:t>
      </w:r>
      <w:r w:rsidRPr="00185BE7">
        <w:rPr>
          <w:rFonts w:ascii="Arial" w:eastAsia="Arial" w:hAnsi="Arial" w:cs="Arial"/>
        </w:rPr>
        <w:t xml:space="preserve"> </w:t>
      </w:r>
      <w:r w:rsidR="00ED3263">
        <w:rPr>
          <w:rFonts w:ascii="Arial" w:eastAsia="Arial" w:hAnsi="Arial" w:cs="Arial"/>
        </w:rPr>
        <w:t xml:space="preserve">No. </w:t>
      </w:r>
      <w:r w:rsidRPr="00185BE7">
        <w:rPr>
          <w:rFonts w:ascii="Arial" w:hAnsi="Arial" w:cs="Arial"/>
          <w:b/>
        </w:rPr>
        <w:t>1.020.726.545</w:t>
      </w:r>
      <w:r w:rsidRPr="00185BE7">
        <w:rPr>
          <w:rFonts w:ascii="Arial" w:eastAsia="Arial" w:hAnsi="Arial" w:cs="Arial"/>
        </w:rPr>
        <w:t xml:space="preserve"> </w:t>
      </w:r>
      <w:r w:rsidRPr="00185BE7">
        <w:rPr>
          <w:rFonts w:ascii="Arial" w:hAnsi="Arial" w:cs="Arial"/>
        </w:rPr>
        <w:t>de</w:t>
      </w:r>
      <w:r w:rsidRPr="00185BE7">
        <w:rPr>
          <w:rFonts w:ascii="Arial" w:eastAsia="Arial" w:hAnsi="Arial" w:cs="Arial"/>
        </w:rPr>
        <w:t xml:space="preserve"> </w:t>
      </w:r>
      <w:r w:rsidRPr="00185BE7">
        <w:rPr>
          <w:rFonts w:ascii="Arial" w:hAnsi="Arial" w:cs="Arial"/>
        </w:rPr>
        <w:t>Bogotá D.C.</w:t>
      </w:r>
    </w:p>
    <w:p w14:paraId="1393F36D" w14:textId="77777777" w:rsidR="006F680F" w:rsidRPr="00185BE7" w:rsidRDefault="006F680F" w:rsidP="00EC1B01">
      <w:pPr>
        <w:spacing w:line="240" w:lineRule="auto"/>
        <w:rPr>
          <w:rFonts w:ascii="Arial" w:hAnsi="Arial" w:cs="Arial"/>
        </w:rPr>
      </w:pPr>
    </w:p>
    <w:p w14:paraId="2DEE4D4D" w14:textId="0948DA48" w:rsidR="000A2B51" w:rsidRDefault="000808A9" w:rsidP="000A2B51">
      <w:pPr>
        <w:spacing w:after="0" w:line="240" w:lineRule="auto"/>
        <w:rPr>
          <w:rFonts w:ascii="Arial" w:hAnsi="Arial" w:cs="Arial"/>
          <w:sz w:val="16"/>
          <w:szCs w:val="16"/>
        </w:rPr>
      </w:pPr>
      <w:r>
        <w:rPr>
          <w:rFonts w:ascii="Arial" w:hAnsi="Arial" w:cs="Arial"/>
          <w:sz w:val="16"/>
          <w:szCs w:val="16"/>
        </w:rPr>
        <w:t xml:space="preserve">Proyectó: </w:t>
      </w:r>
    </w:p>
    <w:p w14:paraId="4AEAAD3C" w14:textId="31892FC7" w:rsidR="000A2B51" w:rsidRPr="00746511" w:rsidRDefault="000A2B51" w:rsidP="000A2B51">
      <w:pPr>
        <w:spacing w:after="0" w:line="240" w:lineRule="auto"/>
        <w:rPr>
          <w:rFonts w:ascii="Arial" w:hAnsi="Arial" w:cs="Arial"/>
          <w:sz w:val="16"/>
          <w:szCs w:val="16"/>
        </w:rPr>
      </w:pPr>
      <w:r>
        <w:rPr>
          <w:rFonts w:ascii="Arial" w:hAnsi="Arial" w:cs="Arial"/>
          <w:sz w:val="16"/>
          <w:szCs w:val="16"/>
        </w:rPr>
        <w:t xml:space="preserve">Revisó: </w:t>
      </w:r>
    </w:p>
    <w:p w14:paraId="5C34C32D" w14:textId="47B56D9D" w:rsidR="009B38B0" w:rsidRPr="00746511" w:rsidRDefault="009B38B0" w:rsidP="00746511">
      <w:pPr>
        <w:spacing w:after="0" w:line="240" w:lineRule="auto"/>
        <w:rPr>
          <w:rFonts w:ascii="Arial" w:hAnsi="Arial" w:cs="Arial"/>
          <w:sz w:val="16"/>
          <w:szCs w:val="16"/>
        </w:rPr>
      </w:pPr>
    </w:p>
    <w:sectPr w:rsidR="009B38B0" w:rsidRPr="00746511" w:rsidSect="00EC1B01">
      <w:headerReference w:type="default" r:id="rId15"/>
      <w:footerReference w:type="default" r:id="rId16"/>
      <w:pgSz w:w="12240" w:h="15840"/>
      <w:pgMar w:top="1929" w:right="1701" w:bottom="2339" w:left="1701" w:header="0"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60804" w14:textId="77777777" w:rsidR="00C57726" w:rsidRDefault="00C57726" w:rsidP="00A573F1">
      <w:pPr>
        <w:spacing w:after="0" w:line="240" w:lineRule="auto"/>
      </w:pPr>
      <w:r>
        <w:separator/>
      </w:r>
    </w:p>
  </w:endnote>
  <w:endnote w:type="continuationSeparator" w:id="0">
    <w:p w14:paraId="47B2A39C" w14:textId="77777777" w:rsidR="00C57726" w:rsidRDefault="00C57726" w:rsidP="00A5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WenQuanYi Micro Hei">
    <w:charset w:val="80"/>
    <w:family w:val="auto"/>
    <w:pitch w:val="variable"/>
  </w:font>
  <w:font w:name="Lohit Hindi">
    <w:altName w:val="Yu Gothic"/>
    <w:charset w:val="80"/>
    <w:family w:val="auto"/>
    <w:pitch w:val="variable"/>
  </w:font>
  <w:font w:name="ZTR1C.tmp">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E568" w14:textId="77777777" w:rsidR="00114A06" w:rsidRDefault="00114A06" w:rsidP="009B38B0">
    <w:pPr>
      <w:rPr>
        <w:rFonts w:ascii="Arial" w:hAnsi="Arial" w:cs="Arial"/>
        <w:b/>
        <w:sz w:val="12"/>
        <w:szCs w:val="12"/>
      </w:rPr>
    </w:pPr>
    <w:r>
      <w:rPr>
        <w:rFonts w:ascii="Arial" w:hAnsi="Arial" w:cs="Arial"/>
        <w:b/>
        <w:sz w:val="12"/>
        <w:szCs w:val="12"/>
      </w:rPr>
      <w:t>R-DA-005 Enero de 2016</w:t>
    </w:r>
  </w:p>
  <w:p w14:paraId="6B35BAEB" w14:textId="77777777" w:rsidR="00114A06" w:rsidRDefault="00114A06" w:rsidP="009B38B0">
    <w:pPr>
      <w:rPr>
        <w:noProof/>
        <w:lang w:eastAsia="es-CO"/>
      </w:rPr>
    </w:pPr>
    <w:r>
      <w:rPr>
        <w:noProof/>
        <w:lang w:eastAsia="es-CO"/>
      </w:rPr>
      <w:drawing>
        <wp:anchor distT="0" distB="0" distL="114300" distR="114300" simplePos="0" relativeHeight="251659264" behindDoc="0" locked="0" layoutInCell="1" allowOverlap="1" wp14:anchorId="2B251D76" wp14:editId="49E7FDB3">
          <wp:simplePos x="0" y="0"/>
          <wp:positionH relativeFrom="column">
            <wp:posOffset>0</wp:posOffset>
          </wp:positionH>
          <wp:positionV relativeFrom="paragraph">
            <wp:posOffset>0</wp:posOffset>
          </wp:positionV>
          <wp:extent cx="6048111" cy="6953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501"/>
                  <a:stretch/>
                </pic:blipFill>
                <pic:spPr bwMode="auto">
                  <a:xfrm>
                    <a:off x="0" y="0"/>
                    <a:ext cx="6141678" cy="706082"/>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14:paraId="0750B832" w14:textId="77777777" w:rsidR="00114A06" w:rsidRDefault="00114A06" w:rsidP="009B38B0">
    <w:pPr>
      <w:rPr>
        <w:noProof/>
        <w:lang w:eastAsia="es-CO"/>
      </w:rPr>
    </w:pPr>
  </w:p>
  <w:p w14:paraId="3EB6FC27" w14:textId="77777777" w:rsidR="00114A06" w:rsidRDefault="00114A06" w:rsidP="009B38B0">
    <w:pPr>
      <w:rPr>
        <w:rFonts w:ascii="Arial" w:hAnsi="Arial" w:cs="Arial"/>
        <w:b/>
        <w:sz w:val="12"/>
        <w:szCs w:val="12"/>
      </w:rPr>
    </w:pPr>
  </w:p>
  <w:p w14:paraId="0CF44188" w14:textId="77777777" w:rsidR="00114A06" w:rsidRPr="00A573F1" w:rsidRDefault="00114A06" w:rsidP="00426AD7">
    <w:pPr>
      <w:pStyle w:val="Piedepgina"/>
      <w:tabs>
        <w:tab w:val="clear" w:pos="4419"/>
        <w:tab w:val="clear" w:pos="8838"/>
        <w:tab w:val="left" w:pos="522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1835D" w14:textId="77777777" w:rsidR="00C57726" w:rsidRDefault="00C57726" w:rsidP="00A573F1">
      <w:pPr>
        <w:spacing w:after="0" w:line="240" w:lineRule="auto"/>
      </w:pPr>
      <w:r>
        <w:separator/>
      </w:r>
    </w:p>
  </w:footnote>
  <w:footnote w:type="continuationSeparator" w:id="0">
    <w:p w14:paraId="513ABA48" w14:textId="77777777" w:rsidR="00C57726" w:rsidRDefault="00C57726" w:rsidP="00A57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D3FC" w14:textId="493CFD02" w:rsidR="00114A06" w:rsidRDefault="00114A06">
    <w:pPr>
      <w:pStyle w:val="Encabezado"/>
    </w:pPr>
    <w:r>
      <w:rPr>
        <w:noProof/>
        <w:lang w:eastAsia="es-CO"/>
      </w:rPr>
      <w:drawing>
        <wp:anchor distT="0" distB="0" distL="114300" distR="114300" simplePos="0" relativeHeight="251657216" behindDoc="0" locked="0" layoutInCell="1" allowOverlap="1" wp14:anchorId="360CBB2C" wp14:editId="217546AD">
          <wp:simplePos x="0" y="0"/>
          <wp:positionH relativeFrom="column">
            <wp:posOffset>-1064525</wp:posOffset>
          </wp:positionH>
          <wp:positionV relativeFrom="paragraph">
            <wp:posOffset>27296</wp:posOffset>
          </wp:positionV>
          <wp:extent cx="7740650" cy="106829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740650" cy="1068295"/>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DB4E7E">
      <w:tab/>
    </w:r>
    <w:r w:rsidR="00DB4E7E">
      <w:tab/>
    </w:r>
    <w:r w:rsidR="00DB4E7E">
      <w:tab/>
    </w:r>
    <w:r w:rsidR="00DB4E7E">
      <w:tab/>
    </w:r>
    <w:r w:rsidR="00DB4E7E">
      <w:tab/>
    </w:r>
  </w:p>
  <w:p w14:paraId="190E00AF" w14:textId="77777777" w:rsidR="00DB4E7E" w:rsidRDefault="00DB4E7E">
    <w:pPr>
      <w:pStyle w:val="Encabezado"/>
    </w:pPr>
  </w:p>
  <w:p w14:paraId="19C5C00C" w14:textId="77777777" w:rsidR="00DB4E7E" w:rsidRDefault="00DB4E7E">
    <w:pPr>
      <w:pStyle w:val="Encabezado"/>
    </w:pPr>
  </w:p>
  <w:p w14:paraId="526542E8" w14:textId="77777777" w:rsidR="00DB4E7E" w:rsidRDefault="00DB4E7E">
    <w:pPr>
      <w:pStyle w:val="Encabezado"/>
    </w:pPr>
  </w:p>
  <w:p w14:paraId="11C4A11D" w14:textId="77777777" w:rsidR="00DB4E7E" w:rsidRDefault="00DB4E7E">
    <w:pPr>
      <w:pStyle w:val="Encabezado"/>
    </w:pPr>
  </w:p>
  <w:p w14:paraId="3F659F6A" w14:textId="77777777" w:rsidR="00DB4E7E" w:rsidRDefault="00DB4E7E">
    <w:pPr>
      <w:pStyle w:val="Encabezado"/>
    </w:pPr>
  </w:p>
  <w:p w14:paraId="38A18318" w14:textId="77777777" w:rsidR="00DB4E7E" w:rsidRDefault="00DB4E7E">
    <w:pPr>
      <w:pStyle w:val="Encabezado"/>
    </w:pPr>
  </w:p>
  <w:p w14:paraId="272F048A" w14:textId="77777777" w:rsidR="00DB4E7E" w:rsidRDefault="00DB4E7E">
    <w:pPr>
      <w:pStyle w:val="Encabezado"/>
    </w:pPr>
  </w:p>
  <w:p w14:paraId="51CDED49" w14:textId="10C276B4" w:rsidR="00DB4E7E" w:rsidRPr="00DB4E7E" w:rsidRDefault="00410FE2" w:rsidP="00DB4E7E">
    <w:pPr>
      <w:pStyle w:val="Encabezado"/>
      <w:jc w:val="center"/>
      <w:rPr>
        <w:rFonts w:ascii="Arial" w:hAnsi="Arial" w:cs="Arial"/>
        <w:b/>
      </w:rPr>
    </w:pPr>
    <w:r>
      <w:rPr>
        <w:rFonts w:ascii="Arial" w:hAnsi="Arial" w:cs="Arial"/>
        <w:b/>
      </w:rPr>
      <w:t>ACUERDO DE VOLUNTADES NO. XXX</w:t>
    </w:r>
    <w:r w:rsidR="00364DF6">
      <w:rPr>
        <w:rFonts w:ascii="Arial" w:hAnsi="Arial" w:cs="Arial"/>
        <w:b/>
      </w:rPr>
      <w:t xml:space="preserve"> </w:t>
    </w:r>
    <w:r w:rsidR="00DB4E7E" w:rsidRPr="00DB4E7E">
      <w:rPr>
        <w:rFonts w:ascii="Arial" w:hAnsi="Arial" w:cs="Arial"/>
        <w:b/>
      </w:rPr>
      <w:t xml:space="preserve">DE 2017 CELEBRADO ENTRE </w:t>
    </w:r>
    <w:r>
      <w:rPr>
        <w:rFonts w:ascii="Arial" w:hAnsi="Arial" w:cs="Arial"/>
        <w:b/>
      </w:rPr>
      <w:t xml:space="preserve">XXX </w:t>
    </w:r>
    <w:r w:rsidR="00DB4E7E" w:rsidRPr="00DB4E7E">
      <w:rPr>
        <w:rFonts w:ascii="Arial" w:hAnsi="Arial" w:cs="Arial"/>
        <w:b/>
      </w:rPr>
      <w:t>Y BOGOTÁ, DISTRITO CAPITAL.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DCA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2B722E44"/>
    <w:name w:val="WW8Num5"/>
    <w:lvl w:ilvl="0">
      <w:start w:val="1"/>
      <w:numFmt w:val="decimal"/>
      <w:lvlText w:val="%1."/>
      <w:lvlJc w:val="left"/>
      <w:pPr>
        <w:tabs>
          <w:tab w:val="num" w:pos="0"/>
        </w:tabs>
        <w:ind w:left="720" w:hanging="360"/>
      </w:pPr>
      <w:rPr>
        <w:rFonts w:ascii="Arial" w:eastAsia="Calibri" w:hAnsi="Arial" w:cs="Arial"/>
        <w:b w:val="0"/>
        <w:i w:val="0"/>
      </w:rPr>
    </w:lvl>
  </w:abstractNum>
  <w:abstractNum w:abstractNumId="2">
    <w:nsid w:val="00000002"/>
    <w:multiLevelType w:val="singleLevel"/>
    <w:tmpl w:val="00000002"/>
    <w:name w:val="WW8Num6"/>
    <w:lvl w:ilvl="0">
      <w:start w:val="1"/>
      <w:numFmt w:val="decimal"/>
      <w:lvlText w:val="%1."/>
      <w:lvlJc w:val="left"/>
      <w:pPr>
        <w:tabs>
          <w:tab w:val="num" w:pos="0"/>
        </w:tabs>
        <w:ind w:left="360" w:hanging="360"/>
      </w:pPr>
      <w:rPr>
        <w:rFonts w:eastAsia="Calibri"/>
        <w:b w:val="0"/>
        <w:i w:val="0"/>
      </w:rPr>
    </w:lvl>
  </w:abstractNum>
  <w:abstractNum w:abstractNumId="3">
    <w:nsid w:val="00000003"/>
    <w:multiLevelType w:val="singleLevel"/>
    <w:tmpl w:val="00000003"/>
    <w:name w:val="WW8Num9"/>
    <w:lvl w:ilvl="0">
      <w:start w:val="1"/>
      <w:numFmt w:val="decimal"/>
      <w:lvlText w:val="%1."/>
      <w:lvlJc w:val="left"/>
      <w:pPr>
        <w:tabs>
          <w:tab w:val="num" w:pos="0"/>
        </w:tabs>
        <w:ind w:left="360" w:hanging="360"/>
      </w:p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5DD10CF"/>
    <w:multiLevelType w:val="hybridMultilevel"/>
    <w:tmpl w:val="18FE40F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0E1850B7"/>
    <w:multiLevelType w:val="hybridMultilevel"/>
    <w:tmpl w:val="E2904906"/>
    <w:lvl w:ilvl="0" w:tplc="240A000F">
      <w:start w:val="4"/>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0B0516C"/>
    <w:multiLevelType w:val="hybridMultilevel"/>
    <w:tmpl w:val="0366BAD2"/>
    <w:lvl w:ilvl="0" w:tplc="CFFA365E">
      <w:numFmt w:val="bullet"/>
      <w:lvlText w:val="-"/>
      <w:lvlJc w:val="left"/>
      <w:pPr>
        <w:ind w:left="1080" w:hanging="360"/>
      </w:pPr>
      <w:rPr>
        <w:rFonts w:ascii="Tahoma" w:eastAsia="Times New Roman" w:hAnsi="Tahoma" w:cs="Tahoma"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8">
    <w:nsid w:val="10EB4775"/>
    <w:multiLevelType w:val="hybridMultilevel"/>
    <w:tmpl w:val="2B605280"/>
    <w:lvl w:ilvl="0" w:tplc="68AE4E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9533E"/>
    <w:multiLevelType w:val="hybridMultilevel"/>
    <w:tmpl w:val="9A682DFE"/>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B2F0D86"/>
    <w:multiLevelType w:val="hybridMultilevel"/>
    <w:tmpl w:val="E268573A"/>
    <w:lvl w:ilvl="0" w:tplc="BC801EB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9A143AB"/>
    <w:multiLevelType w:val="hybridMultilevel"/>
    <w:tmpl w:val="372056F6"/>
    <w:lvl w:ilvl="0" w:tplc="68AE4E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BC4D22"/>
    <w:multiLevelType w:val="hybridMultilevel"/>
    <w:tmpl w:val="416C3D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2CE32B7"/>
    <w:multiLevelType w:val="hybridMultilevel"/>
    <w:tmpl w:val="A22C129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6388251E"/>
    <w:multiLevelType w:val="hybridMultilevel"/>
    <w:tmpl w:val="BD40DF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7111B8B"/>
    <w:multiLevelType w:val="hybridMultilevel"/>
    <w:tmpl w:val="C392577A"/>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num w:numId="1">
    <w:abstractNumId w:val="13"/>
  </w:num>
  <w:num w:numId="2">
    <w:abstractNumId w:val="7"/>
  </w:num>
  <w:num w:numId="3">
    <w:abstractNumId w:val="5"/>
  </w:num>
  <w:num w:numId="4">
    <w:abstractNumId w:val="15"/>
  </w:num>
  <w:num w:numId="5">
    <w:abstractNumId w:val="10"/>
  </w:num>
  <w:num w:numId="6">
    <w:abstractNumId w:val="11"/>
  </w:num>
  <w:num w:numId="7">
    <w:abstractNumId w:val="8"/>
  </w:num>
  <w:num w:numId="8">
    <w:abstractNumId w:val="9"/>
  </w:num>
  <w:num w:numId="9">
    <w:abstractNumId w:val="6"/>
  </w:num>
  <w:num w:numId="10">
    <w:abstractNumId w:val="14"/>
  </w:num>
  <w:num w:numId="11">
    <w:abstractNumId w:val="1"/>
  </w:num>
  <w:num w:numId="12">
    <w:abstractNumId w:val="2"/>
  </w:num>
  <w:num w:numId="13">
    <w:abstractNumId w:val="3"/>
  </w:num>
  <w:num w:numId="14">
    <w:abstractNumId w:val="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F1"/>
    <w:rsid w:val="00006D15"/>
    <w:rsid w:val="0001017C"/>
    <w:rsid w:val="00011590"/>
    <w:rsid w:val="00011F9F"/>
    <w:rsid w:val="00025A0F"/>
    <w:rsid w:val="000340F5"/>
    <w:rsid w:val="00036290"/>
    <w:rsid w:val="00041829"/>
    <w:rsid w:val="00045622"/>
    <w:rsid w:val="00051FBE"/>
    <w:rsid w:val="00055D46"/>
    <w:rsid w:val="00057A77"/>
    <w:rsid w:val="00057AC2"/>
    <w:rsid w:val="00071336"/>
    <w:rsid w:val="00075513"/>
    <w:rsid w:val="000808A9"/>
    <w:rsid w:val="0008346C"/>
    <w:rsid w:val="00085480"/>
    <w:rsid w:val="00092FA6"/>
    <w:rsid w:val="000A2B51"/>
    <w:rsid w:val="000C0476"/>
    <w:rsid w:val="000C223A"/>
    <w:rsid w:val="000D0FE9"/>
    <w:rsid w:val="000D6FE8"/>
    <w:rsid w:val="000E451C"/>
    <w:rsid w:val="000F23F0"/>
    <w:rsid w:val="000F3CB0"/>
    <w:rsid w:val="00103019"/>
    <w:rsid w:val="00106A9B"/>
    <w:rsid w:val="00107B04"/>
    <w:rsid w:val="00107C7B"/>
    <w:rsid w:val="001123BE"/>
    <w:rsid w:val="001132F5"/>
    <w:rsid w:val="00114A06"/>
    <w:rsid w:val="001157D6"/>
    <w:rsid w:val="00121A9A"/>
    <w:rsid w:val="001318C7"/>
    <w:rsid w:val="00136612"/>
    <w:rsid w:val="00142D68"/>
    <w:rsid w:val="0014715F"/>
    <w:rsid w:val="00150021"/>
    <w:rsid w:val="0015576D"/>
    <w:rsid w:val="00155B31"/>
    <w:rsid w:val="001614E0"/>
    <w:rsid w:val="001675F3"/>
    <w:rsid w:val="00173345"/>
    <w:rsid w:val="001818DF"/>
    <w:rsid w:val="0018561E"/>
    <w:rsid w:val="00185696"/>
    <w:rsid w:val="00185BE7"/>
    <w:rsid w:val="00187028"/>
    <w:rsid w:val="00194621"/>
    <w:rsid w:val="001A1B0E"/>
    <w:rsid w:val="001A6095"/>
    <w:rsid w:val="001A76CD"/>
    <w:rsid w:val="001B4161"/>
    <w:rsid w:val="001B463D"/>
    <w:rsid w:val="001B60FB"/>
    <w:rsid w:val="001C7F9F"/>
    <w:rsid w:val="001D63DF"/>
    <w:rsid w:val="001E6657"/>
    <w:rsid w:val="001F3849"/>
    <w:rsid w:val="00203D86"/>
    <w:rsid w:val="0022220C"/>
    <w:rsid w:val="00235D0D"/>
    <w:rsid w:val="00236407"/>
    <w:rsid w:val="00244181"/>
    <w:rsid w:val="0025699F"/>
    <w:rsid w:val="00256DF5"/>
    <w:rsid w:val="00257473"/>
    <w:rsid w:val="00260864"/>
    <w:rsid w:val="00262591"/>
    <w:rsid w:val="00265250"/>
    <w:rsid w:val="00276F72"/>
    <w:rsid w:val="0027737A"/>
    <w:rsid w:val="00295BE4"/>
    <w:rsid w:val="002A0A35"/>
    <w:rsid w:val="002A606B"/>
    <w:rsid w:val="002B0089"/>
    <w:rsid w:val="002B0330"/>
    <w:rsid w:val="002B4266"/>
    <w:rsid w:val="002C2DC8"/>
    <w:rsid w:val="002D3DC9"/>
    <w:rsid w:val="002D686F"/>
    <w:rsid w:val="002E4272"/>
    <w:rsid w:val="002E5688"/>
    <w:rsid w:val="002E694E"/>
    <w:rsid w:val="002F1750"/>
    <w:rsid w:val="002F475F"/>
    <w:rsid w:val="003266BF"/>
    <w:rsid w:val="003401A3"/>
    <w:rsid w:val="0034142B"/>
    <w:rsid w:val="003465D8"/>
    <w:rsid w:val="003469F6"/>
    <w:rsid w:val="00353BFF"/>
    <w:rsid w:val="0036058A"/>
    <w:rsid w:val="00364DF6"/>
    <w:rsid w:val="00365B08"/>
    <w:rsid w:val="00370929"/>
    <w:rsid w:val="00370BEA"/>
    <w:rsid w:val="00371792"/>
    <w:rsid w:val="0037731C"/>
    <w:rsid w:val="00377B53"/>
    <w:rsid w:val="00377DB5"/>
    <w:rsid w:val="00382A0A"/>
    <w:rsid w:val="00383082"/>
    <w:rsid w:val="00394557"/>
    <w:rsid w:val="003B75C8"/>
    <w:rsid w:val="003B75F2"/>
    <w:rsid w:val="003C7C18"/>
    <w:rsid w:val="003D288B"/>
    <w:rsid w:val="003D48CF"/>
    <w:rsid w:val="003D66C3"/>
    <w:rsid w:val="003E3C15"/>
    <w:rsid w:val="003F6A2E"/>
    <w:rsid w:val="003F7BE7"/>
    <w:rsid w:val="00410FE2"/>
    <w:rsid w:val="0041596E"/>
    <w:rsid w:val="00415EA3"/>
    <w:rsid w:val="00426AD7"/>
    <w:rsid w:val="004376D2"/>
    <w:rsid w:val="004519C0"/>
    <w:rsid w:val="00455F2E"/>
    <w:rsid w:val="004565CB"/>
    <w:rsid w:val="00456F65"/>
    <w:rsid w:val="0046063E"/>
    <w:rsid w:val="00463A85"/>
    <w:rsid w:val="00481B70"/>
    <w:rsid w:val="00485C1D"/>
    <w:rsid w:val="004942EF"/>
    <w:rsid w:val="004A290F"/>
    <w:rsid w:val="004A2940"/>
    <w:rsid w:val="004A6603"/>
    <w:rsid w:val="004D03F8"/>
    <w:rsid w:val="004D1373"/>
    <w:rsid w:val="004E31E2"/>
    <w:rsid w:val="005009F4"/>
    <w:rsid w:val="00501E90"/>
    <w:rsid w:val="00502A60"/>
    <w:rsid w:val="00503A25"/>
    <w:rsid w:val="00503C60"/>
    <w:rsid w:val="00512687"/>
    <w:rsid w:val="00514146"/>
    <w:rsid w:val="0051793C"/>
    <w:rsid w:val="00536A8C"/>
    <w:rsid w:val="005424B4"/>
    <w:rsid w:val="00542D61"/>
    <w:rsid w:val="00544DC9"/>
    <w:rsid w:val="00554B78"/>
    <w:rsid w:val="00576F51"/>
    <w:rsid w:val="00577121"/>
    <w:rsid w:val="00580F94"/>
    <w:rsid w:val="0058402E"/>
    <w:rsid w:val="0058599B"/>
    <w:rsid w:val="0059007F"/>
    <w:rsid w:val="005901C4"/>
    <w:rsid w:val="00591439"/>
    <w:rsid w:val="00591626"/>
    <w:rsid w:val="005A21F2"/>
    <w:rsid w:val="005A335F"/>
    <w:rsid w:val="005B6C03"/>
    <w:rsid w:val="005C04EA"/>
    <w:rsid w:val="005C1552"/>
    <w:rsid w:val="005D5611"/>
    <w:rsid w:val="005D72D0"/>
    <w:rsid w:val="005E096C"/>
    <w:rsid w:val="005E1F87"/>
    <w:rsid w:val="005E4126"/>
    <w:rsid w:val="005E5DBF"/>
    <w:rsid w:val="005F3CD3"/>
    <w:rsid w:val="005F4797"/>
    <w:rsid w:val="005F7960"/>
    <w:rsid w:val="00600785"/>
    <w:rsid w:val="006114C9"/>
    <w:rsid w:val="0062017A"/>
    <w:rsid w:val="006268F1"/>
    <w:rsid w:val="006277D3"/>
    <w:rsid w:val="006314E4"/>
    <w:rsid w:val="00632638"/>
    <w:rsid w:val="00633C1F"/>
    <w:rsid w:val="0064060E"/>
    <w:rsid w:val="00646C6B"/>
    <w:rsid w:val="006526E0"/>
    <w:rsid w:val="0066385A"/>
    <w:rsid w:val="00664247"/>
    <w:rsid w:val="0066574D"/>
    <w:rsid w:val="00670F74"/>
    <w:rsid w:val="00671046"/>
    <w:rsid w:val="00677508"/>
    <w:rsid w:val="0068182F"/>
    <w:rsid w:val="00682392"/>
    <w:rsid w:val="00684161"/>
    <w:rsid w:val="00685DB1"/>
    <w:rsid w:val="00686ACB"/>
    <w:rsid w:val="00694967"/>
    <w:rsid w:val="006977BD"/>
    <w:rsid w:val="006A223F"/>
    <w:rsid w:val="006A2840"/>
    <w:rsid w:val="006A4CFF"/>
    <w:rsid w:val="006A5257"/>
    <w:rsid w:val="006B1113"/>
    <w:rsid w:val="006B49C9"/>
    <w:rsid w:val="006B57A7"/>
    <w:rsid w:val="006C00A9"/>
    <w:rsid w:val="006D02A8"/>
    <w:rsid w:val="006D1113"/>
    <w:rsid w:val="006D4716"/>
    <w:rsid w:val="006D5F4C"/>
    <w:rsid w:val="006F45F9"/>
    <w:rsid w:val="006F465E"/>
    <w:rsid w:val="006F680F"/>
    <w:rsid w:val="007025B8"/>
    <w:rsid w:val="00716EF5"/>
    <w:rsid w:val="00720832"/>
    <w:rsid w:val="0072306E"/>
    <w:rsid w:val="007246EF"/>
    <w:rsid w:val="00725CB9"/>
    <w:rsid w:val="00727376"/>
    <w:rsid w:val="00727CA4"/>
    <w:rsid w:val="00732160"/>
    <w:rsid w:val="007350C3"/>
    <w:rsid w:val="0073566C"/>
    <w:rsid w:val="00737559"/>
    <w:rsid w:val="00737AB4"/>
    <w:rsid w:val="00737C47"/>
    <w:rsid w:val="00745DA1"/>
    <w:rsid w:val="00746511"/>
    <w:rsid w:val="0074798B"/>
    <w:rsid w:val="007547CB"/>
    <w:rsid w:val="00763BA7"/>
    <w:rsid w:val="00770A98"/>
    <w:rsid w:val="00775CC9"/>
    <w:rsid w:val="00780CF5"/>
    <w:rsid w:val="00782C83"/>
    <w:rsid w:val="0078497F"/>
    <w:rsid w:val="00786DA5"/>
    <w:rsid w:val="00791F0A"/>
    <w:rsid w:val="007975CB"/>
    <w:rsid w:val="007A4DA9"/>
    <w:rsid w:val="007A6B71"/>
    <w:rsid w:val="007B02AF"/>
    <w:rsid w:val="007B2ED2"/>
    <w:rsid w:val="007B2F8D"/>
    <w:rsid w:val="007B4C53"/>
    <w:rsid w:val="007B6AFD"/>
    <w:rsid w:val="007C23A3"/>
    <w:rsid w:val="007D25C0"/>
    <w:rsid w:val="007D4353"/>
    <w:rsid w:val="007D4C1B"/>
    <w:rsid w:val="007D7985"/>
    <w:rsid w:val="007E2C8C"/>
    <w:rsid w:val="007E7C18"/>
    <w:rsid w:val="007F1EBD"/>
    <w:rsid w:val="007F38F5"/>
    <w:rsid w:val="007F68CA"/>
    <w:rsid w:val="00802FC8"/>
    <w:rsid w:val="00803903"/>
    <w:rsid w:val="00804C6E"/>
    <w:rsid w:val="00832923"/>
    <w:rsid w:val="00834155"/>
    <w:rsid w:val="00835826"/>
    <w:rsid w:val="008363D5"/>
    <w:rsid w:val="00842D75"/>
    <w:rsid w:val="0085399A"/>
    <w:rsid w:val="00864D17"/>
    <w:rsid w:val="008679C3"/>
    <w:rsid w:val="00871E9B"/>
    <w:rsid w:val="00874D34"/>
    <w:rsid w:val="008759B4"/>
    <w:rsid w:val="0089608D"/>
    <w:rsid w:val="008A0DE8"/>
    <w:rsid w:val="008A27E3"/>
    <w:rsid w:val="008A63EB"/>
    <w:rsid w:val="008A77FB"/>
    <w:rsid w:val="008B53F2"/>
    <w:rsid w:val="008C71DB"/>
    <w:rsid w:val="008D28A6"/>
    <w:rsid w:val="008E5D9A"/>
    <w:rsid w:val="008F3D2F"/>
    <w:rsid w:val="008F5518"/>
    <w:rsid w:val="008F6F3C"/>
    <w:rsid w:val="00900221"/>
    <w:rsid w:val="009045A0"/>
    <w:rsid w:val="009148F1"/>
    <w:rsid w:val="0092164A"/>
    <w:rsid w:val="0092539F"/>
    <w:rsid w:val="00927D3C"/>
    <w:rsid w:val="009423F2"/>
    <w:rsid w:val="00942E1A"/>
    <w:rsid w:val="00944B61"/>
    <w:rsid w:val="009531FC"/>
    <w:rsid w:val="0095557B"/>
    <w:rsid w:val="009556EA"/>
    <w:rsid w:val="009619D8"/>
    <w:rsid w:val="00967A98"/>
    <w:rsid w:val="00972D9D"/>
    <w:rsid w:val="009826DA"/>
    <w:rsid w:val="0098387D"/>
    <w:rsid w:val="00984208"/>
    <w:rsid w:val="00984556"/>
    <w:rsid w:val="00985A49"/>
    <w:rsid w:val="0098671D"/>
    <w:rsid w:val="00990086"/>
    <w:rsid w:val="00991D62"/>
    <w:rsid w:val="00993D4A"/>
    <w:rsid w:val="0099734A"/>
    <w:rsid w:val="009A4CD8"/>
    <w:rsid w:val="009A5788"/>
    <w:rsid w:val="009A6A09"/>
    <w:rsid w:val="009B03CA"/>
    <w:rsid w:val="009B38B0"/>
    <w:rsid w:val="009C0C19"/>
    <w:rsid w:val="009C0F21"/>
    <w:rsid w:val="009C3491"/>
    <w:rsid w:val="009C4942"/>
    <w:rsid w:val="009C4969"/>
    <w:rsid w:val="009E2B21"/>
    <w:rsid w:val="009E3B18"/>
    <w:rsid w:val="009E6C80"/>
    <w:rsid w:val="009F51DD"/>
    <w:rsid w:val="00A01EDC"/>
    <w:rsid w:val="00A112C6"/>
    <w:rsid w:val="00A220A4"/>
    <w:rsid w:val="00A31E02"/>
    <w:rsid w:val="00A37E2F"/>
    <w:rsid w:val="00A439E8"/>
    <w:rsid w:val="00A443EF"/>
    <w:rsid w:val="00A45FBF"/>
    <w:rsid w:val="00A46819"/>
    <w:rsid w:val="00A52911"/>
    <w:rsid w:val="00A53FE9"/>
    <w:rsid w:val="00A573F1"/>
    <w:rsid w:val="00A604F4"/>
    <w:rsid w:val="00A75149"/>
    <w:rsid w:val="00A751E5"/>
    <w:rsid w:val="00A96EC0"/>
    <w:rsid w:val="00A978E1"/>
    <w:rsid w:val="00AA078B"/>
    <w:rsid w:val="00AA0C50"/>
    <w:rsid w:val="00AA2EA0"/>
    <w:rsid w:val="00AB3DD5"/>
    <w:rsid w:val="00AB6B78"/>
    <w:rsid w:val="00AC0D2A"/>
    <w:rsid w:val="00AC10EB"/>
    <w:rsid w:val="00AC1E74"/>
    <w:rsid w:val="00AC2822"/>
    <w:rsid w:val="00AC6BEF"/>
    <w:rsid w:val="00AD7639"/>
    <w:rsid w:val="00AD799C"/>
    <w:rsid w:val="00AE5FDF"/>
    <w:rsid w:val="00AF6FF5"/>
    <w:rsid w:val="00B13B32"/>
    <w:rsid w:val="00B16F09"/>
    <w:rsid w:val="00B24E8C"/>
    <w:rsid w:val="00B316C4"/>
    <w:rsid w:val="00B32D25"/>
    <w:rsid w:val="00B37348"/>
    <w:rsid w:val="00B458AF"/>
    <w:rsid w:val="00B46CF7"/>
    <w:rsid w:val="00B64493"/>
    <w:rsid w:val="00B678E3"/>
    <w:rsid w:val="00B70DFF"/>
    <w:rsid w:val="00B73C4C"/>
    <w:rsid w:val="00B77372"/>
    <w:rsid w:val="00B77DCC"/>
    <w:rsid w:val="00BB000E"/>
    <w:rsid w:val="00BB2510"/>
    <w:rsid w:val="00BB5082"/>
    <w:rsid w:val="00BB55EB"/>
    <w:rsid w:val="00BC5741"/>
    <w:rsid w:val="00BD2212"/>
    <w:rsid w:val="00BD4BAA"/>
    <w:rsid w:val="00BD59F0"/>
    <w:rsid w:val="00BD7090"/>
    <w:rsid w:val="00BE17A5"/>
    <w:rsid w:val="00BE2D6A"/>
    <w:rsid w:val="00BF5461"/>
    <w:rsid w:val="00C02CEC"/>
    <w:rsid w:val="00C03EC4"/>
    <w:rsid w:val="00C04C6F"/>
    <w:rsid w:val="00C06511"/>
    <w:rsid w:val="00C07E17"/>
    <w:rsid w:val="00C1237C"/>
    <w:rsid w:val="00C125A8"/>
    <w:rsid w:val="00C12EB2"/>
    <w:rsid w:val="00C13BFD"/>
    <w:rsid w:val="00C16452"/>
    <w:rsid w:val="00C17AC9"/>
    <w:rsid w:val="00C23003"/>
    <w:rsid w:val="00C3172D"/>
    <w:rsid w:val="00C37EA2"/>
    <w:rsid w:val="00C472C4"/>
    <w:rsid w:val="00C525B6"/>
    <w:rsid w:val="00C55869"/>
    <w:rsid w:val="00C57726"/>
    <w:rsid w:val="00C61542"/>
    <w:rsid w:val="00C63578"/>
    <w:rsid w:val="00C7557E"/>
    <w:rsid w:val="00C95B34"/>
    <w:rsid w:val="00CA04C7"/>
    <w:rsid w:val="00CA4A82"/>
    <w:rsid w:val="00CB69CF"/>
    <w:rsid w:val="00CB7416"/>
    <w:rsid w:val="00CB77C0"/>
    <w:rsid w:val="00CC13AF"/>
    <w:rsid w:val="00CC610B"/>
    <w:rsid w:val="00CD3ADD"/>
    <w:rsid w:val="00CD49D9"/>
    <w:rsid w:val="00CD7698"/>
    <w:rsid w:val="00CD772F"/>
    <w:rsid w:val="00CE682B"/>
    <w:rsid w:val="00CF3534"/>
    <w:rsid w:val="00D03990"/>
    <w:rsid w:val="00D05049"/>
    <w:rsid w:val="00D05EB4"/>
    <w:rsid w:val="00D13873"/>
    <w:rsid w:val="00D1399B"/>
    <w:rsid w:val="00D200AD"/>
    <w:rsid w:val="00D2448D"/>
    <w:rsid w:val="00D30A2B"/>
    <w:rsid w:val="00D31C1A"/>
    <w:rsid w:val="00D328E2"/>
    <w:rsid w:val="00D435EB"/>
    <w:rsid w:val="00D45B9A"/>
    <w:rsid w:val="00D54C25"/>
    <w:rsid w:val="00D56882"/>
    <w:rsid w:val="00D66670"/>
    <w:rsid w:val="00D70775"/>
    <w:rsid w:val="00D80DDC"/>
    <w:rsid w:val="00D874C2"/>
    <w:rsid w:val="00D9438A"/>
    <w:rsid w:val="00D94DA8"/>
    <w:rsid w:val="00D97355"/>
    <w:rsid w:val="00D97641"/>
    <w:rsid w:val="00DA61C0"/>
    <w:rsid w:val="00DA7125"/>
    <w:rsid w:val="00DA7ADB"/>
    <w:rsid w:val="00DB0B03"/>
    <w:rsid w:val="00DB4E7E"/>
    <w:rsid w:val="00DB7ADD"/>
    <w:rsid w:val="00DC0DCC"/>
    <w:rsid w:val="00DD2DD6"/>
    <w:rsid w:val="00DE6F16"/>
    <w:rsid w:val="00DE79C4"/>
    <w:rsid w:val="00E0280F"/>
    <w:rsid w:val="00E13B53"/>
    <w:rsid w:val="00E17205"/>
    <w:rsid w:val="00E205DD"/>
    <w:rsid w:val="00E20C2E"/>
    <w:rsid w:val="00E249B4"/>
    <w:rsid w:val="00E2559D"/>
    <w:rsid w:val="00E315A1"/>
    <w:rsid w:val="00E32F10"/>
    <w:rsid w:val="00E3687B"/>
    <w:rsid w:val="00E36BB5"/>
    <w:rsid w:val="00E377D1"/>
    <w:rsid w:val="00E4144C"/>
    <w:rsid w:val="00E52FBC"/>
    <w:rsid w:val="00E54D57"/>
    <w:rsid w:val="00E651B3"/>
    <w:rsid w:val="00E72752"/>
    <w:rsid w:val="00E74866"/>
    <w:rsid w:val="00E84056"/>
    <w:rsid w:val="00E8416E"/>
    <w:rsid w:val="00E93873"/>
    <w:rsid w:val="00E93D9F"/>
    <w:rsid w:val="00E951C1"/>
    <w:rsid w:val="00E95A01"/>
    <w:rsid w:val="00E95A89"/>
    <w:rsid w:val="00EA26A7"/>
    <w:rsid w:val="00EA2DA6"/>
    <w:rsid w:val="00EA579B"/>
    <w:rsid w:val="00EB0FF0"/>
    <w:rsid w:val="00EC1B01"/>
    <w:rsid w:val="00EC57D1"/>
    <w:rsid w:val="00EC58D9"/>
    <w:rsid w:val="00ED3263"/>
    <w:rsid w:val="00EE1553"/>
    <w:rsid w:val="00EE1A0C"/>
    <w:rsid w:val="00EF0181"/>
    <w:rsid w:val="00EF4CE5"/>
    <w:rsid w:val="00F04C1B"/>
    <w:rsid w:val="00F06D6F"/>
    <w:rsid w:val="00F13592"/>
    <w:rsid w:val="00F23511"/>
    <w:rsid w:val="00F24F47"/>
    <w:rsid w:val="00F25044"/>
    <w:rsid w:val="00F256D0"/>
    <w:rsid w:val="00F26413"/>
    <w:rsid w:val="00F31D3B"/>
    <w:rsid w:val="00F35BCA"/>
    <w:rsid w:val="00F40A7C"/>
    <w:rsid w:val="00F41DD0"/>
    <w:rsid w:val="00F4233D"/>
    <w:rsid w:val="00F448FA"/>
    <w:rsid w:val="00F56A3D"/>
    <w:rsid w:val="00F676DC"/>
    <w:rsid w:val="00F775F6"/>
    <w:rsid w:val="00F8030E"/>
    <w:rsid w:val="00F81F35"/>
    <w:rsid w:val="00F83CC3"/>
    <w:rsid w:val="00F83F82"/>
    <w:rsid w:val="00F84213"/>
    <w:rsid w:val="00F91353"/>
    <w:rsid w:val="00F94F13"/>
    <w:rsid w:val="00FA3112"/>
    <w:rsid w:val="00FA3C66"/>
    <w:rsid w:val="00FA552B"/>
    <w:rsid w:val="00FA62EC"/>
    <w:rsid w:val="00FB3D19"/>
    <w:rsid w:val="00FB5C29"/>
    <w:rsid w:val="00FC0823"/>
    <w:rsid w:val="00FC3DFA"/>
    <w:rsid w:val="00FC7D7A"/>
    <w:rsid w:val="00FE069C"/>
    <w:rsid w:val="00FE7A0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AD4E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2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1"/>
    <w:unhideWhenUsed/>
    <w:rsid w:val="00A573F1"/>
    <w:pPr>
      <w:tabs>
        <w:tab w:val="center" w:pos="4419"/>
        <w:tab w:val="right" w:pos="8838"/>
      </w:tabs>
      <w:spacing w:after="0" w:line="240" w:lineRule="auto"/>
    </w:pPr>
  </w:style>
  <w:style w:type="character" w:customStyle="1" w:styleId="EncabezadoCar1">
    <w:name w:val="Encabezado Car1"/>
    <w:basedOn w:val="Fuentedeprrafopredeter"/>
    <w:link w:val="Encabezado"/>
    <w:rsid w:val="00A573F1"/>
  </w:style>
  <w:style w:type="paragraph" w:styleId="Piedepgina">
    <w:name w:val="footer"/>
    <w:basedOn w:val="Normal"/>
    <w:link w:val="PiedepginaCar1"/>
    <w:unhideWhenUsed/>
    <w:rsid w:val="00A573F1"/>
    <w:pPr>
      <w:tabs>
        <w:tab w:val="center" w:pos="4419"/>
        <w:tab w:val="right" w:pos="8838"/>
      </w:tabs>
      <w:spacing w:after="0" w:line="240" w:lineRule="auto"/>
    </w:pPr>
  </w:style>
  <w:style w:type="character" w:customStyle="1" w:styleId="PiedepginaCar1">
    <w:name w:val="Pie de página Car1"/>
    <w:basedOn w:val="Fuentedeprrafopredeter"/>
    <w:link w:val="Piedepgina"/>
    <w:rsid w:val="00A573F1"/>
  </w:style>
  <w:style w:type="paragraph" w:styleId="Textodeglobo">
    <w:name w:val="Balloon Text"/>
    <w:basedOn w:val="Normal"/>
    <w:link w:val="TextodegloboCar1"/>
    <w:unhideWhenUsed/>
    <w:rsid w:val="00A573F1"/>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rsid w:val="00A573F1"/>
    <w:rPr>
      <w:rFonts w:ascii="Tahoma" w:hAnsi="Tahoma" w:cs="Tahoma"/>
      <w:sz w:val="16"/>
      <w:szCs w:val="16"/>
    </w:rPr>
  </w:style>
  <w:style w:type="paragraph" w:styleId="NormalWeb">
    <w:name w:val="Normal (Web)"/>
    <w:basedOn w:val="Normal"/>
    <w:uiPriority w:val="99"/>
    <w:unhideWhenUsed/>
    <w:rsid w:val="005D72D0"/>
    <w:pPr>
      <w:spacing w:before="100" w:beforeAutospacing="1" w:after="100" w:afterAutospacing="1" w:line="240" w:lineRule="auto"/>
    </w:pPr>
    <w:rPr>
      <w:rFonts w:ascii="Times New Roman" w:hAnsi="Times New Roman" w:cs="Times New Roman"/>
      <w:sz w:val="24"/>
      <w:szCs w:val="24"/>
      <w:lang w:eastAsia="es-CO"/>
    </w:rPr>
  </w:style>
  <w:style w:type="character" w:styleId="Textoennegrita">
    <w:name w:val="Strong"/>
    <w:basedOn w:val="Fuentedeprrafopredeter"/>
    <w:uiPriority w:val="22"/>
    <w:qFormat/>
    <w:rsid w:val="005D72D0"/>
    <w:rPr>
      <w:b/>
      <w:bCs/>
    </w:rPr>
  </w:style>
  <w:style w:type="paragraph" w:styleId="Prrafodelista">
    <w:name w:val="List Paragraph"/>
    <w:basedOn w:val="Normal"/>
    <w:uiPriority w:val="34"/>
    <w:qFormat/>
    <w:rsid w:val="005D72D0"/>
    <w:pPr>
      <w:ind w:left="720"/>
      <w:contextualSpacing/>
    </w:pPr>
  </w:style>
  <w:style w:type="paragraph" w:styleId="Textonotapie">
    <w:name w:val="footnote text"/>
    <w:basedOn w:val="Normal"/>
    <w:link w:val="TextonotapieCar"/>
    <w:uiPriority w:val="99"/>
    <w:unhideWhenUsed/>
    <w:rsid w:val="003469F6"/>
    <w:pPr>
      <w:spacing w:after="0" w:line="240" w:lineRule="auto"/>
    </w:pPr>
    <w:rPr>
      <w:sz w:val="20"/>
      <w:szCs w:val="20"/>
    </w:rPr>
  </w:style>
  <w:style w:type="character" w:customStyle="1" w:styleId="TextonotapieCar">
    <w:name w:val="Texto nota pie Car"/>
    <w:basedOn w:val="Fuentedeprrafopredeter"/>
    <w:link w:val="Textonotapie"/>
    <w:uiPriority w:val="99"/>
    <w:rsid w:val="003469F6"/>
    <w:rPr>
      <w:sz w:val="20"/>
      <w:szCs w:val="20"/>
    </w:rPr>
  </w:style>
  <w:style w:type="character" w:styleId="Refdenotaalpie">
    <w:name w:val="footnote reference"/>
    <w:aliases w:val="16 Point,Superscript 6 Point,Ref. de nota al pie2,Ref,de nota al pie,Error-Fußnotenzeichen5,Error-Fußnotenzeichen6,Error-Fußnotenzeichen3,Nota de pie,Massilia Footnote Reference,Nota al pie info 1,referencia nota al pie,Pie de pagina"/>
    <w:basedOn w:val="Fuentedeprrafopredeter"/>
    <w:unhideWhenUsed/>
    <w:rsid w:val="003469F6"/>
    <w:rPr>
      <w:vertAlign w:val="superscript"/>
    </w:rPr>
  </w:style>
  <w:style w:type="character" w:customStyle="1" w:styleId="apple-converted-space">
    <w:name w:val="apple-converted-space"/>
    <w:basedOn w:val="Fuentedeprrafopredeter"/>
    <w:rsid w:val="006314E4"/>
  </w:style>
  <w:style w:type="character" w:styleId="Refdecomentario">
    <w:name w:val="annotation reference"/>
    <w:basedOn w:val="Fuentedeprrafopredeter"/>
    <w:uiPriority w:val="99"/>
    <w:semiHidden/>
    <w:unhideWhenUsed/>
    <w:rsid w:val="00F81F35"/>
    <w:rPr>
      <w:sz w:val="16"/>
      <w:szCs w:val="16"/>
    </w:rPr>
  </w:style>
  <w:style w:type="paragraph" w:styleId="Textocomentario">
    <w:name w:val="annotation text"/>
    <w:basedOn w:val="Normal"/>
    <w:link w:val="TextocomentarioCar1"/>
    <w:uiPriority w:val="99"/>
    <w:semiHidden/>
    <w:unhideWhenUsed/>
    <w:rsid w:val="00F81F3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F81F35"/>
    <w:rPr>
      <w:sz w:val="20"/>
      <w:szCs w:val="20"/>
    </w:rPr>
  </w:style>
  <w:style w:type="paragraph" w:styleId="Asuntodelcomentario">
    <w:name w:val="annotation subject"/>
    <w:basedOn w:val="Textocomentario"/>
    <w:next w:val="Textocomentario"/>
    <w:link w:val="AsuntodelcomentarioCar1"/>
    <w:unhideWhenUsed/>
    <w:rsid w:val="00F81F35"/>
    <w:rPr>
      <w:b/>
      <w:bCs/>
    </w:rPr>
  </w:style>
  <w:style w:type="character" w:customStyle="1" w:styleId="AsuntodelcomentarioCar1">
    <w:name w:val="Asunto del comentario Car1"/>
    <w:basedOn w:val="TextocomentarioCar1"/>
    <w:link w:val="Asuntodelcomentario"/>
    <w:rsid w:val="00F81F35"/>
    <w:rPr>
      <w:b/>
      <w:bCs/>
      <w:sz w:val="20"/>
      <w:szCs w:val="20"/>
    </w:rPr>
  </w:style>
  <w:style w:type="character" w:customStyle="1" w:styleId="WW8Num1z0">
    <w:name w:val="WW8Num1z0"/>
    <w:rsid w:val="006F680F"/>
    <w:rPr>
      <w:b w:val="0"/>
      <w:i w:val="0"/>
    </w:rPr>
  </w:style>
  <w:style w:type="character" w:customStyle="1" w:styleId="WW8Num3z0">
    <w:name w:val="WW8Num3z0"/>
    <w:rsid w:val="006F680F"/>
    <w:rPr>
      <w:b w:val="0"/>
    </w:rPr>
  </w:style>
  <w:style w:type="character" w:customStyle="1" w:styleId="WW8Num5z0">
    <w:name w:val="WW8Num5z0"/>
    <w:rsid w:val="006F680F"/>
    <w:rPr>
      <w:b w:val="0"/>
      <w:i w:val="0"/>
    </w:rPr>
  </w:style>
  <w:style w:type="character" w:customStyle="1" w:styleId="WW8Num6z0">
    <w:name w:val="WW8Num6z0"/>
    <w:rsid w:val="006F680F"/>
    <w:rPr>
      <w:rFonts w:eastAsia="Calibri"/>
      <w:b w:val="0"/>
      <w:i w:val="0"/>
    </w:rPr>
  </w:style>
  <w:style w:type="character" w:customStyle="1" w:styleId="Fuentedeprrafopredeter1">
    <w:name w:val="Fuente de párrafo predeter.1"/>
    <w:rsid w:val="006F680F"/>
  </w:style>
  <w:style w:type="character" w:customStyle="1" w:styleId="EncabezadoCar">
    <w:name w:val="Encabezado Car"/>
    <w:basedOn w:val="Fuentedeprrafopredeter1"/>
    <w:rsid w:val="006F680F"/>
  </w:style>
  <w:style w:type="character" w:customStyle="1" w:styleId="PiedepginaCar">
    <w:name w:val="Pie de página Car"/>
    <w:basedOn w:val="Fuentedeprrafopredeter1"/>
    <w:rsid w:val="006F680F"/>
  </w:style>
  <w:style w:type="character" w:styleId="Nmerodepgina">
    <w:name w:val="page number"/>
    <w:rsid w:val="006F680F"/>
    <w:rPr>
      <w:rFonts w:cs="Times New Roman"/>
    </w:rPr>
  </w:style>
  <w:style w:type="character" w:customStyle="1" w:styleId="TextodegloboCar">
    <w:name w:val="Texto de globo Car"/>
    <w:rsid w:val="006F680F"/>
    <w:rPr>
      <w:rFonts w:ascii="Tahoma" w:hAnsi="Tahoma" w:cs="Tahoma"/>
      <w:sz w:val="16"/>
      <w:szCs w:val="16"/>
    </w:rPr>
  </w:style>
  <w:style w:type="character" w:customStyle="1" w:styleId="PrrafodelistaCar">
    <w:name w:val="Párrafo de lista Car"/>
    <w:rsid w:val="006F680F"/>
  </w:style>
  <w:style w:type="character" w:styleId="Hipervnculo">
    <w:name w:val="Hyperlink"/>
    <w:rsid w:val="006F680F"/>
    <w:rPr>
      <w:color w:val="0000FF"/>
      <w:u w:val="single"/>
    </w:rPr>
  </w:style>
  <w:style w:type="character" w:customStyle="1" w:styleId="Refdecomentario1">
    <w:name w:val="Ref. de comentario1"/>
    <w:rsid w:val="006F680F"/>
    <w:rPr>
      <w:sz w:val="16"/>
      <w:szCs w:val="16"/>
    </w:rPr>
  </w:style>
  <w:style w:type="character" w:customStyle="1" w:styleId="TextocomentarioCar">
    <w:name w:val="Texto comentario Car"/>
    <w:rsid w:val="006F680F"/>
  </w:style>
  <w:style w:type="character" w:customStyle="1" w:styleId="AsuntodelcomentarioCar">
    <w:name w:val="Asunto del comentario Car"/>
    <w:rsid w:val="006F680F"/>
    <w:rPr>
      <w:b/>
      <w:bCs/>
    </w:rPr>
  </w:style>
  <w:style w:type="character" w:customStyle="1" w:styleId="st1">
    <w:name w:val="st1"/>
    <w:rsid w:val="006F680F"/>
  </w:style>
  <w:style w:type="paragraph" w:customStyle="1" w:styleId="Encabezado1">
    <w:name w:val="Encabezado1"/>
    <w:basedOn w:val="Normal"/>
    <w:next w:val="Textoindependiente"/>
    <w:rsid w:val="006F680F"/>
    <w:pPr>
      <w:keepNext/>
      <w:suppressAutoHyphens/>
      <w:spacing w:before="240" w:after="120"/>
    </w:pPr>
    <w:rPr>
      <w:rFonts w:ascii="Liberation Sans" w:eastAsia="WenQuanYi Micro Hei" w:hAnsi="Liberation Sans" w:cs="Lohit Hindi"/>
      <w:sz w:val="28"/>
      <w:szCs w:val="28"/>
      <w:lang w:eastAsia="zh-CN"/>
    </w:rPr>
  </w:style>
  <w:style w:type="paragraph" w:styleId="Textoindependiente">
    <w:name w:val="Body Text"/>
    <w:basedOn w:val="Normal"/>
    <w:link w:val="TextoindependienteCar"/>
    <w:rsid w:val="006F680F"/>
    <w:pPr>
      <w:suppressAutoHyphens/>
      <w:spacing w:after="120"/>
    </w:pPr>
    <w:rPr>
      <w:rFonts w:ascii="Calibri" w:eastAsia="Calibri" w:hAnsi="Calibri" w:cs="Times New Roman"/>
      <w:lang w:eastAsia="zh-CN"/>
    </w:rPr>
  </w:style>
  <w:style w:type="character" w:customStyle="1" w:styleId="TextoindependienteCar">
    <w:name w:val="Texto independiente Car"/>
    <w:basedOn w:val="Fuentedeprrafopredeter"/>
    <w:link w:val="Textoindependiente"/>
    <w:rsid w:val="006F680F"/>
    <w:rPr>
      <w:rFonts w:ascii="Calibri" w:eastAsia="Calibri" w:hAnsi="Calibri" w:cs="Times New Roman"/>
      <w:lang w:eastAsia="zh-CN"/>
    </w:rPr>
  </w:style>
  <w:style w:type="paragraph" w:styleId="Lista">
    <w:name w:val="List"/>
    <w:basedOn w:val="Textoindependiente"/>
    <w:rsid w:val="006F680F"/>
    <w:rPr>
      <w:rFonts w:cs="Lohit Hindi"/>
    </w:rPr>
  </w:style>
  <w:style w:type="paragraph" w:styleId="Descripcin">
    <w:name w:val="caption"/>
    <w:basedOn w:val="Normal"/>
    <w:qFormat/>
    <w:rsid w:val="006F680F"/>
    <w:pPr>
      <w:suppressLineNumbers/>
      <w:suppressAutoHyphens/>
      <w:spacing w:before="120" w:after="120"/>
    </w:pPr>
    <w:rPr>
      <w:rFonts w:ascii="Calibri" w:eastAsia="Calibri" w:hAnsi="Calibri" w:cs="Lohit Hindi"/>
      <w:i/>
      <w:iCs/>
      <w:sz w:val="24"/>
      <w:szCs w:val="24"/>
      <w:lang w:eastAsia="zh-CN"/>
    </w:rPr>
  </w:style>
  <w:style w:type="paragraph" w:customStyle="1" w:styleId="ndice">
    <w:name w:val="Índice"/>
    <w:basedOn w:val="Normal"/>
    <w:rsid w:val="006F680F"/>
    <w:pPr>
      <w:suppressLineNumbers/>
      <w:suppressAutoHyphens/>
    </w:pPr>
    <w:rPr>
      <w:rFonts w:ascii="Calibri" w:eastAsia="Calibri" w:hAnsi="Calibri" w:cs="Lohit Hindi"/>
      <w:lang w:eastAsia="zh-CN"/>
    </w:rPr>
  </w:style>
  <w:style w:type="paragraph" w:customStyle="1" w:styleId="Textocomentario1">
    <w:name w:val="Texto comentario1"/>
    <w:basedOn w:val="Normal"/>
    <w:rsid w:val="006F680F"/>
    <w:pPr>
      <w:suppressAutoHyphens/>
    </w:pPr>
    <w:rPr>
      <w:rFonts w:ascii="Calibri" w:eastAsia="Calibri" w:hAnsi="Calibri" w:cs="Times New Roman"/>
      <w:sz w:val="20"/>
      <w:szCs w:val="20"/>
      <w:lang w:eastAsia="zh-CN"/>
    </w:rPr>
  </w:style>
  <w:style w:type="paragraph" w:customStyle="1" w:styleId="Contenidodelatabla">
    <w:name w:val="Contenido de la tabla"/>
    <w:basedOn w:val="Normal"/>
    <w:rsid w:val="006F680F"/>
    <w:pPr>
      <w:suppressLineNumbers/>
      <w:suppressAutoHyphens/>
    </w:pPr>
    <w:rPr>
      <w:rFonts w:ascii="Calibri" w:eastAsia="Calibri" w:hAnsi="Calibri" w:cs="Times New Roman"/>
      <w:lang w:eastAsia="zh-CN"/>
    </w:rPr>
  </w:style>
  <w:style w:type="paragraph" w:customStyle="1" w:styleId="Encabezadodelatabla">
    <w:name w:val="Encabezado de la tabla"/>
    <w:basedOn w:val="Contenidodelatabla"/>
    <w:rsid w:val="006F680F"/>
    <w:pPr>
      <w:jc w:val="center"/>
    </w:pPr>
    <w:rPr>
      <w:b/>
      <w:bCs/>
    </w:rPr>
  </w:style>
  <w:style w:type="character" w:customStyle="1" w:styleId="Mencionar1">
    <w:name w:val="Mencionar1"/>
    <w:basedOn w:val="Fuentedeprrafopredeter"/>
    <w:uiPriority w:val="99"/>
    <w:semiHidden/>
    <w:unhideWhenUsed/>
    <w:rsid w:val="006F680F"/>
    <w:rPr>
      <w:color w:val="2B579A"/>
      <w:shd w:val="clear" w:color="auto" w:fill="E6E6E6"/>
    </w:rPr>
  </w:style>
  <w:style w:type="character" w:styleId="Hipervnculovisitado">
    <w:name w:val="FollowedHyperlink"/>
    <w:basedOn w:val="Fuentedeprrafopredeter"/>
    <w:uiPriority w:val="99"/>
    <w:semiHidden/>
    <w:unhideWhenUsed/>
    <w:rsid w:val="006F680F"/>
    <w:rPr>
      <w:color w:val="800080" w:themeColor="followedHyperlink"/>
      <w:u w:val="single"/>
    </w:rPr>
  </w:style>
  <w:style w:type="character" w:customStyle="1" w:styleId="UnresolvedMention">
    <w:name w:val="Unresolved Mention"/>
    <w:basedOn w:val="Fuentedeprrafopredeter"/>
    <w:uiPriority w:val="99"/>
    <w:rsid w:val="002569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492062">
      <w:bodyDiv w:val="1"/>
      <w:marLeft w:val="0"/>
      <w:marRight w:val="0"/>
      <w:marTop w:val="0"/>
      <w:marBottom w:val="0"/>
      <w:divBdr>
        <w:top w:val="none" w:sz="0" w:space="0" w:color="auto"/>
        <w:left w:val="none" w:sz="0" w:space="0" w:color="auto"/>
        <w:bottom w:val="none" w:sz="0" w:space="0" w:color="auto"/>
        <w:right w:val="none" w:sz="0" w:space="0" w:color="auto"/>
      </w:divBdr>
    </w:div>
    <w:div w:id="1286695410">
      <w:bodyDiv w:val="1"/>
      <w:marLeft w:val="0"/>
      <w:marRight w:val="0"/>
      <w:marTop w:val="0"/>
      <w:marBottom w:val="0"/>
      <w:divBdr>
        <w:top w:val="none" w:sz="0" w:space="0" w:color="auto"/>
        <w:left w:val="none" w:sz="0" w:space="0" w:color="auto"/>
        <w:bottom w:val="none" w:sz="0" w:space="0" w:color="auto"/>
        <w:right w:val="none" w:sz="0" w:space="0" w:color="auto"/>
      </w:divBdr>
    </w:div>
    <w:div w:id="1416590569">
      <w:bodyDiv w:val="1"/>
      <w:marLeft w:val="0"/>
      <w:marRight w:val="0"/>
      <w:marTop w:val="0"/>
      <w:marBottom w:val="0"/>
      <w:divBdr>
        <w:top w:val="none" w:sz="0" w:space="0" w:color="auto"/>
        <w:left w:val="none" w:sz="0" w:space="0" w:color="auto"/>
        <w:bottom w:val="none" w:sz="0" w:space="0" w:color="auto"/>
        <w:right w:val="none" w:sz="0" w:space="0" w:color="auto"/>
      </w:divBdr>
    </w:div>
    <w:div w:id="1465732684">
      <w:bodyDiv w:val="1"/>
      <w:marLeft w:val="0"/>
      <w:marRight w:val="0"/>
      <w:marTop w:val="0"/>
      <w:marBottom w:val="0"/>
      <w:divBdr>
        <w:top w:val="none" w:sz="0" w:space="0" w:color="auto"/>
        <w:left w:val="none" w:sz="0" w:space="0" w:color="auto"/>
        <w:bottom w:val="none" w:sz="0" w:space="0" w:color="auto"/>
        <w:right w:val="none" w:sz="0" w:space="0" w:color="auto"/>
      </w:divBdr>
    </w:div>
    <w:div w:id="1568610457">
      <w:bodyDiv w:val="1"/>
      <w:marLeft w:val="0"/>
      <w:marRight w:val="0"/>
      <w:marTop w:val="0"/>
      <w:marBottom w:val="0"/>
      <w:divBdr>
        <w:top w:val="none" w:sz="0" w:space="0" w:color="auto"/>
        <w:left w:val="none" w:sz="0" w:space="0" w:color="auto"/>
        <w:bottom w:val="none" w:sz="0" w:space="0" w:color="auto"/>
        <w:right w:val="none" w:sz="0" w:space="0" w:color="auto"/>
      </w:divBdr>
    </w:div>
    <w:div w:id="1579746884">
      <w:bodyDiv w:val="1"/>
      <w:marLeft w:val="0"/>
      <w:marRight w:val="0"/>
      <w:marTop w:val="0"/>
      <w:marBottom w:val="0"/>
      <w:divBdr>
        <w:top w:val="none" w:sz="0" w:space="0" w:color="auto"/>
        <w:left w:val="none" w:sz="0" w:space="0" w:color="auto"/>
        <w:bottom w:val="none" w:sz="0" w:space="0" w:color="auto"/>
        <w:right w:val="none" w:sz="0" w:space="0" w:color="auto"/>
      </w:divBdr>
    </w:div>
    <w:div w:id="1904439306">
      <w:bodyDiv w:val="1"/>
      <w:marLeft w:val="0"/>
      <w:marRight w:val="0"/>
      <w:marTop w:val="0"/>
      <w:marBottom w:val="0"/>
      <w:divBdr>
        <w:top w:val="none" w:sz="0" w:space="0" w:color="auto"/>
        <w:left w:val="none" w:sz="0" w:space="0" w:color="auto"/>
        <w:bottom w:val="none" w:sz="0" w:space="0" w:color="auto"/>
        <w:right w:val="none" w:sz="0" w:space="0" w:color="auto"/>
      </w:divBdr>
    </w:div>
    <w:div w:id="1921518120">
      <w:bodyDiv w:val="1"/>
      <w:marLeft w:val="0"/>
      <w:marRight w:val="0"/>
      <w:marTop w:val="0"/>
      <w:marBottom w:val="0"/>
      <w:divBdr>
        <w:top w:val="none" w:sz="0" w:space="0" w:color="auto"/>
        <w:left w:val="none" w:sz="0" w:space="0" w:color="auto"/>
        <w:bottom w:val="none" w:sz="0" w:space="0" w:color="auto"/>
        <w:right w:val="none" w:sz="0" w:space="0" w:color="auto"/>
      </w:divBdr>
    </w:div>
    <w:div w:id="20141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caldiabogota.gov.co/sisjur/normas/Norma1.jsp?i=6019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caldiabogota.gov.co/sisjur/normas/Norma1.jsp?i=6627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caldiabogota.gov.co/sisjur/normas/Norma1.jsp?i=6627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caldiabogota.gov.co/sisjur/normas/Norma1.jsp?i=6019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735ADD95B4F42BDBFD23859872EEE" ma:contentTypeVersion="2" ma:contentTypeDescription="Crear nuevo documento." ma:contentTypeScope="" ma:versionID="a0bb53b740611c5712001927a1cef11a">
  <xsd:schema xmlns:xsd="http://www.w3.org/2001/XMLSchema" xmlns:xs="http://www.w3.org/2001/XMLSchema" xmlns:p="http://schemas.microsoft.com/office/2006/metadata/properties" xmlns:ns2="b88267a5-0852-4714-9a11-4aa7c350c1c2" xmlns:ns3="2e1b66e6-84d5-4201-88fb-3f6ff4bcf672" targetNamespace="http://schemas.microsoft.com/office/2006/metadata/properties" ma:root="true" ma:fieldsID="7a033ed735816592a2c9ca4387595f72" ns2:_="" ns3:_="">
    <xsd:import namespace="b88267a5-0852-4714-9a11-4aa7c350c1c2"/>
    <xsd:import namespace="2e1b66e6-84d5-4201-88fb-3f6ff4bcf672"/>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267a5-0852-4714-9a11-4aa7c350c1c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b66e6-84d5-4201-88fb-3f6ff4bcf672" elementFormDefault="qualified">
    <xsd:import namespace="http://schemas.microsoft.com/office/2006/documentManagement/types"/>
    <xsd:import namespace="http://schemas.microsoft.com/office/infopath/2007/PartnerControls"/>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2E3F-AEE3-4B4F-BE2B-EDF8F1261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267a5-0852-4714-9a11-4aa7c350c1c2"/>
    <ds:schemaRef ds:uri="2e1b66e6-84d5-4201-88fb-3f6ff4bcf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48053-7073-48EB-857B-7AE4281EAF14}">
  <ds:schemaRefs>
    <ds:schemaRef ds:uri="http://schemas.microsoft.com/sharepoint/v3/contenttype/forms"/>
  </ds:schemaRefs>
</ds:datastoreItem>
</file>

<file path=customXml/itemProps3.xml><?xml version="1.0" encoding="utf-8"?>
<ds:datastoreItem xmlns:ds="http://schemas.openxmlformats.org/officeDocument/2006/customXml" ds:itemID="{309BCF13-EFFA-42CB-B1C8-AC46859305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941776-1B2D-4AFE-83EE-0A23D8C1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3135</Words>
  <Characters>17246</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Andres Castiblanco</dc:creator>
  <cp:lastModifiedBy>Equipo</cp:lastModifiedBy>
  <cp:revision>2</cp:revision>
  <dcterms:created xsi:type="dcterms:W3CDTF">2017-12-11T16:33:00Z</dcterms:created>
  <dcterms:modified xsi:type="dcterms:W3CDTF">2017-12-11T16:33:00Z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0x010100ADA735ADD95B4F42BDBFD23859872EEE</vt:lpwstr>
  </property>
</Properties>
</file>